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4B" w:rsidRDefault="00652D4B">
      <w:pPr>
        <w:spacing w:line="200" w:lineRule="exact"/>
      </w:pPr>
    </w:p>
    <w:p w:rsidR="00652D4B" w:rsidRDefault="00652D4B">
      <w:pPr>
        <w:spacing w:before="16" w:line="220" w:lineRule="exact"/>
        <w:rPr>
          <w:sz w:val="22"/>
          <w:szCs w:val="22"/>
        </w:rPr>
      </w:pPr>
    </w:p>
    <w:p w:rsidR="00652D4B" w:rsidRDefault="00AD7258">
      <w:pPr>
        <w:spacing w:line="980" w:lineRule="exact"/>
        <w:ind w:left="1862"/>
        <w:rPr>
          <w:sz w:val="96"/>
          <w:szCs w:val="96"/>
        </w:rPr>
      </w:pPr>
      <w:proofErr w:type="spellStart"/>
      <w:r>
        <w:rPr>
          <w:spacing w:val="-1"/>
          <w:w w:val="68"/>
          <w:position w:val="1"/>
          <w:sz w:val="96"/>
          <w:szCs w:val="96"/>
        </w:rPr>
        <w:t>L</w:t>
      </w:r>
      <w:r>
        <w:rPr>
          <w:spacing w:val="3"/>
          <w:w w:val="105"/>
          <w:position w:val="1"/>
          <w:sz w:val="96"/>
          <w:szCs w:val="96"/>
        </w:rPr>
        <w:t>o</w:t>
      </w:r>
      <w:r>
        <w:rPr>
          <w:w w:val="105"/>
          <w:position w:val="1"/>
          <w:sz w:val="96"/>
          <w:szCs w:val="96"/>
        </w:rPr>
        <w:t>n</w:t>
      </w:r>
      <w:r>
        <w:rPr>
          <w:w w:val="94"/>
          <w:position w:val="1"/>
          <w:sz w:val="96"/>
          <w:szCs w:val="96"/>
        </w:rPr>
        <w:t>g</w:t>
      </w:r>
      <w:r>
        <w:rPr>
          <w:spacing w:val="2"/>
          <w:w w:val="102"/>
          <w:position w:val="1"/>
          <w:sz w:val="96"/>
          <w:szCs w:val="96"/>
        </w:rPr>
        <w:t>m</w:t>
      </w:r>
      <w:r>
        <w:rPr>
          <w:spacing w:val="1"/>
          <w:w w:val="112"/>
          <w:position w:val="1"/>
          <w:sz w:val="96"/>
          <w:szCs w:val="96"/>
        </w:rPr>
        <w:t>e</w:t>
      </w:r>
      <w:r>
        <w:rPr>
          <w:spacing w:val="1"/>
          <w:w w:val="108"/>
          <w:position w:val="1"/>
          <w:sz w:val="96"/>
          <w:szCs w:val="96"/>
        </w:rPr>
        <w:t>a</w:t>
      </w:r>
      <w:r>
        <w:rPr>
          <w:w w:val="105"/>
          <w:position w:val="1"/>
          <w:sz w:val="96"/>
          <w:szCs w:val="96"/>
        </w:rPr>
        <w:t>d</w:t>
      </w:r>
      <w:proofErr w:type="spellEnd"/>
    </w:p>
    <w:p w:rsidR="00652D4B" w:rsidRDefault="00701688">
      <w:pPr>
        <w:spacing w:before="67"/>
        <w:ind w:left="778"/>
        <w:rPr>
          <w:sz w:val="96"/>
          <w:szCs w:val="96"/>
        </w:rPr>
      </w:pPr>
      <w:r>
        <w:rPr>
          <w:noProof/>
          <w:lang w:val="en-GB" w:eastAsia="en-GB"/>
        </w:rPr>
        <mc:AlternateContent>
          <mc:Choice Requires="wpg">
            <w:drawing>
              <wp:anchor distT="0" distB="0" distL="114300" distR="114300" simplePos="0" relativeHeight="251651072" behindDoc="1" locked="0" layoutInCell="1" allowOverlap="1">
                <wp:simplePos x="0" y="0"/>
                <wp:positionH relativeFrom="page">
                  <wp:posOffset>1750695</wp:posOffset>
                </wp:positionH>
                <wp:positionV relativeFrom="paragraph">
                  <wp:posOffset>1332230</wp:posOffset>
                </wp:positionV>
                <wp:extent cx="4059555" cy="2613025"/>
                <wp:effectExtent l="7620" t="0" r="9525" b="635"/>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9555" cy="2613025"/>
                          <a:chOff x="2757" y="2098"/>
                          <a:chExt cx="6393" cy="4115"/>
                        </a:xfrm>
                      </wpg:grpSpPr>
                      <pic:pic xmlns:pic="http://schemas.openxmlformats.org/drawingml/2006/picture">
                        <pic:nvPicPr>
                          <pic:cNvPr id="189"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65" y="2098"/>
                            <a:ext cx="6377" cy="4078"/>
                          </a:xfrm>
                          <a:prstGeom prst="rect">
                            <a:avLst/>
                          </a:prstGeom>
                          <a:noFill/>
                          <a:extLst>
                            <a:ext uri="{909E8E84-426E-40DD-AFC4-6F175D3DCCD1}">
                              <a14:hiddenFill xmlns:a14="http://schemas.microsoft.com/office/drawing/2010/main">
                                <a:solidFill>
                                  <a:srgbClr val="FFFFFF"/>
                                </a:solidFill>
                              </a14:hiddenFill>
                            </a:ext>
                          </a:extLst>
                        </pic:spPr>
                      </pic:pic>
                      <wpg:grpSp>
                        <wpg:cNvPr id="190" name="Group 189"/>
                        <wpg:cNvGrpSpPr>
                          <a:grpSpLocks/>
                        </wpg:cNvGrpSpPr>
                        <wpg:grpSpPr bwMode="auto">
                          <a:xfrm>
                            <a:off x="2765" y="6205"/>
                            <a:ext cx="6377" cy="0"/>
                            <a:chOff x="2765" y="6205"/>
                            <a:chExt cx="6377" cy="0"/>
                          </a:xfrm>
                        </wpg:grpSpPr>
                        <wps:wsp>
                          <wps:cNvPr id="191" name="Freeform 190"/>
                          <wps:cNvSpPr>
                            <a:spLocks/>
                          </wps:cNvSpPr>
                          <wps:spPr bwMode="auto">
                            <a:xfrm>
                              <a:off x="2765" y="6205"/>
                              <a:ext cx="6377" cy="0"/>
                            </a:xfrm>
                            <a:custGeom>
                              <a:avLst/>
                              <a:gdLst>
                                <a:gd name="T0" fmla="+- 0 2765 2765"/>
                                <a:gd name="T1" fmla="*/ T0 w 6377"/>
                                <a:gd name="T2" fmla="+- 0 9142 2765"/>
                                <a:gd name="T3" fmla="*/ T2 w 6377"/>
                              </a:gdLst>
                              <a:ahLst/>
                              <a:cxnLst>
                                <a:cxn ang="0">
                                  <a:pos x="T1" y="0"/>
                                </a:cxn>
                                <a:cxn ang="0">
                                  <a:pos x="T3" y="0"/>
                                </a:cxn>
                              </a:cxnLst>
                              <a:rect l="0" t="0" r="r" b="b"/>
                              <a:pathLst>
                                <a:path w="6377">
                                  <a:moveTo>
                                    <a:pt x="0" y="0"/>
                                  </a:moveTo>
                                  <a:lnTo>
                                    <a:pt x="637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68491" id="Group 188" o:spid="_x0000_s1026" style="position:absolute;margin-left:137.85pt;margin-top:104.9pt;width:319.65pt;height:205.75pt;z-index:-251665408;mso-position-horizontal-relative:page" coordorigin="2757,2098" coordsize="6393,4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27" type="#_x0000_t75" style="position:absolute;left:2765;top:2098;width:6377;height:4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N4rfCAAAA3AAAAA8AAABkcnMvZG93bnJldi54bWxET01rAjEQvRf8D2EEL6JZ99DqahRZEIRS&#10;bK14HjbjZnEzCZuo23/fFITe5vE+Z7XpbSvu1IXGsYLZNANBXDndcK3g9L2bzEGEiKyxdUwKfijA&#10;Zj14WWGh3YO/6H6MtUghHApUYGL0hZShMmQxTJ0nTtzFdRZjgl0tdYePFG5bmWfZq7TYcGow6Kk0&#10;VF2PN6vAfRwWb74ty/H7xY+3Jj+Xn3Wu1GjYb5cgIvXxX/x073WaP1/A3zPpAr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DeK3wgAAANwAAAAPAAAAAAAAAAAAAAAAAJ8C&#10;AABkcnMvZG93bnJldi54bWxQSwUGAAAAAAQABAD3AAAAjgMAAAAA&#10;">
                  <v:imagedata r:id="rId8" o:title=""/>
                </v:shape>
                <v:group id="Group 189" o:spid="_x0000_s1028" style="position:absolute;left:2765;top:6205;width:6377;height:0" coordorigin="2765,6205" coordsize="6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0" o:spid="_x0000_s1029" style="position:absolute;left:2765;top:6205;width:6377;height:0;visibility:visible;mso-wrap-style:square;v-text-anchor:top" coordsize="6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NDcYA&#10;AADcAAAADwAAAGRycy9kb3ducmV2LnhtbESPQUsDMRCF70L/Q5iCN5utiNpt09IKC0pPrtLS23Qz&#10;bhY3kyWJ3W1/fSMI3mZ4b973ZrEabCtO5EPjWMF0koEgrpxuuFbw+VHcPYMIEVlj65gUnCnAajm6&#10;WWCuXc/vdCpjLVIIhxwVmBi7XMpQGbIYJq4jTtqX8xZjWn0ttcc+hdtW3mfZo7TYcCIY7OjFUPVd&#10;/tjErTY783R827YP+0vRH4LHovRK3Y6H9RxEpCH+m/+uX3WqP5vC7zNpAr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aNDcYAAADcAAAADwAAAAAAAAAAAAAAAACYAgAAZHJz&#10;L2Rvd25yZXYueG1sUEsFBgAAAAAEAAQA9QAAAIsDAAAAAA==&#10;" path="m,l6377,e" filled="f" strokeweight=".28911mm">
                    <v:path arrowok="t" o:connecttype="custom" o:connectlocs="0,0;6377,0" o:connectangles="0,0"/>
                  </v:shape>
                </v:group>
                <w10:wrap anchorx="page"/>
              </v:group>
            </w:pict>
          </mc:Fallback>
        </mc:AlternateContent>
      </w:r>
      <w:r w:rsidR="00AD7258">
        <w:rPr>
          <w:spacing w:val="-1"/>
          <w:w w:val="80"/>
          <w:sz w:val="96"/>
          <w:szCs w:val="96"/>
        </w:rPr>
        <w:t>C</w:t>
      </w:r>
      <w:r w:rsidR="00AD7258">
        <w:rPr>
          <w:w w:val="105"/>
          <w:sz w:val="96"/>
          <w:szCs w:val="96"/>
        </w:rPr>
        <w:t>o</w:t>
      </w:r>
      <w:r w:rsidR="00AD7258">
        <w:rPr>
          <w:spacing w:val="2"/>
          <w:w w:val="102"/>
          <w:sz w:val="96"/>
          <w:szCs w:val="96"/>
        </w:rPr>
        <w:t>mm</w:t>
      </w:r>
      <w:r w:rsidR="00AD7258">
        <w:rPr>
          <w:w w:val="105"/>
          <w:sz w:val="96"/>
          <w:szCs w:val="96"/>
        </w:rPr>
        <w:t>un</w:t>
      </w:r>
      <w:r w:rsidR="00AD7258">
        <w:rPr>
          <w:w w:val="82"/>
          <w:sz w:val="96"/>
          <w:szCs w:val="96"/>
        </w:rPr>
        <w:t>i</w:t>
      </w:r>
      <w:r w:rsidR="00AD7258">
        <w:rPr>
          <w:w w:val="120"/>
          <w:sz w:val="96"/>
          <w:szCs w:val="96"/>
        </w:rPr>
        <w:t>t</w:t>
      </w:r>
      <w:r w:rsidR="00AD7258">
        <w:rPr>
          <w:w w:val="90"/>
          <w:sz w:val="96"/>
          <w:szCs w:val="96"/>
        </w:rPr>
        <w:t>y</w:t>
      </w:r>
      <w:r w:rsidR="00AD7258">
        <w:rPr>
          <w:spacing w:val="-24"/>
          <w:sz w:val="96"/>
          <w:szCs w:val="96"/>
        </w:rPr>
        <w:t xml:space="preserve"> </w:t>
      </w:r>
      <w:r w:rsidR="00AD7258">
        <w:rPr>
          <w:w w:val="82"/>
          <w:sz w:val="96"/>
          <w:szCs w:val="96"/>
        </w:rPr>
        <w:t>F</w:t>
      </w:r>
      <w:r w:rsidR="00AD7258">
        <w:rPr>
          <w:spacing w:val="1"/>
          <w:w w:val="108"/>
          <w:sz w:val="96"/>
          <w:szCs w:val="96"/>
        </w:rPr>
        <w:t>a</w:t>
      </w:r>
      <w:r w:rsidR="00AD7258">
        <w:rPr>
          <w:spacing w:val="-1"/>
          <w:w w:val="104"/>
          <w:sz w:val="96"/>
          <w:szCs w:val="96"/>
        </w:rPr>
        <w:t>r</w:t>
      </w:r>
      <w:r w:rsidR="00AD7258">
        <w:rPr>
          <w:w w:val="102"/>
          <w:sz w:val="96"/>
          <w:szCs w:val="96"/>
        </w:rPr>
        <w:t>m</w:t>
      </w: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before="12" w:line="280" w:lineRule="exact"/>
        <w:rPr>
          <w:sz w:val="28"/>
          <w:szCs w:val="28"/>
        </w:rPr>
      </w:pPr>
    </w:p>
    <w:p w:rsidR="00652D4B" w:rsidRDefault="00AD7258">
      <w:pPr>
        <w:spacing w:line="520" w:lineRule="exact"/>
        <w:ind w:left="765" w:right="758"/>
        <w:jc w:val="center"/>
        <w:rPr>
          <w:rFonts w:ascii="Arial" w:eastAsia="Arial" w:hAnsi="Arial" w:cs="Arial"/>
          <w:sz w:val="48"/>
          <w:szCs w:val="48"/>
        </w:rPr>
      </w:pPr>
      <w:r>
        <w:rPr>
          <w:rFonts w:ascii="Arial" w:eastAsia="Arial" w:hAnsi="Arial" w:cs="Arial"/>
          <w:b/>
          <w:spacing w:val="-1"/>
          <w:sz w:val="48"/>
          <w:szCs w:val="48"/>
        </w:rPr>
        <w:t>S</w:t>
      </w:r>
      <w:r>
        <w:rPr>
          <w:rFonts w:ascii="Arial" w:eastAsia="Arial" w:hAnsi="Arial" w:cs="Arial"/>
          <w:b/>
          <w:sz w:val="48"/>
          <w:szCs w:val="48"/>
        </w:rPr>
        <w:t>a</w:t>
      </w:r>
      <w:r>
        <w:rPr>
          <w:rFonts w:ascii="Arial" w:eastAsia="Arial" w:hAnsi="Arial" w:cs="Arial"/>
          <w:b/>
          <w:spacing w:val="1"/>
          <w:sz w:val="48"/>
          <w:szCs w:val="48"/>
        </w:rPr>
        <w:t>f</w:t>
      </w:r>
      <w:r>
        <w:rPr>
          <w:rFonts w:ascii="Arial" w:eastAsia="Arial" w:hAnsi="Arial" w:cs="Arial"/>
          <w:b/>
          <w:sz w:val="48"/>
          <w:szCs w:val="48"/>
        </w:rPr>
        <w:t>egua</w:t>
      </w:r>
      <w:r>
        <w:rPr>
          <w:rFonts w:ascii="Arial" w:eastAsia="Arial" w:hAnsi="Arial" w:cs="Arial"/>
          <w:b/>
          <w:spacing w:val="1"/>
          <w:sz w:val="48"/>
          <w:szCs w:val="48"/>
        </w:rPr>
        <w:t>r</w:t>
      </w:r>
      <w:r>
        <w:rPr>
          <w:rFonts w:ascii="Arial" w:eastAsia="Arial" w:hAnsi="Arial" w:cs="Arial"/>
          <w:b/>
          <w:spacing w:val="2"/>
          <w:sz w:val="48"/>
          <w:szCs w:val="48"/>
        </w:rPr>
        <w:t>d</w:t>
      </w:r>
      <w:r>
        <w:rPr>
          <w:rFonts w:ascii="Arial" w:eastAsia="Arial" w:hAnsi="Arial" w:cs="Arial"/>
          <w:b/>
          <w:spacing w:val="1"/>
          <w:sz w:val="48"/>
          <w:szCs w:val="48"/>
        </w:rPr>
        <w:t>i</w:t>
      </w:r>
      <w:r>
        <w:rPr>
          <w:rFonts w:ascii="Arial" w:eastAsia="Arial" w:hAnsi="Arial" w:cs="Arial"/>
          <w:b/>
          <w:sz w:val="48"/>
          <w:szCs w:val="48"/>
        </w:rPr>
        <w:t>ng</w:t>
      </w:r>
      <w:r>
        <w:rPr>
          <w:rFonts w:ascii="Arial" w:eastAsia="Arial" w:hAnsi="Arial" w:cs="Arial"/>
          <w:b/>
          <w:spacing w:val="-11"/>
          <w:sz w:val="48"/>
          <w:szCs w:val="48"/>
        </w:rPr>
        <w:t xml:space="preserve"> </w:t>
      </w:r>
      <w:r>
        <w:rPr>
          <w:rFonts w:ascii="Arial" w:eastAsia="Arial" w:hAnsi="Arial" w:cs="Arial"/>
          <w:b/>
          <w:spacing w:val="-1"/>
          <w:sz w:val="48"/>
          <w:szCs w:val="48"/>
        </w:rPr>
        <w:t>C</w:t>
      </w:r>
      <w:r>
        <w:rPr>
          <w:rFonts w:ascii="Arial" w:eastAsia="Arial" w:hAnsi="Arial" w:cs="Arial"/>
          <w:b/>
          <w:sz w:val="48"/>
          <w:szCs w:val="48"/>
        </w:rPr>
        <w:t>h</w:t>
      </w:r>
      <w:r>
        <w:rPr>
          <w:rFonts w:ascii="Arial" w:eastAsia="Arial" w:hAnsi="Arial" w:cs="Arial"/>
          <w:b/>
          <w:spacing w:val="1"/>
          <w:sz w:val="48"/>
          <w:szCs w:val="48"/>
        </w:rPr>
        <w:t>il</w:t>
      </w:r>
      <w:r>
        <w:rPr>
          <w:rFonts w:ascii="Arial" w:eastAsia="Arial" w:hAnsi="Arial" w:cs="Arial"/>
          <w:b/>
          <w:sz w:val="48"/>
          <w:szCs w:val="48"/>
        </w:rPr>
        <w:t>d</w:t>
      </w:r>
      <w:r>
        <w:rPr>
          <w:rFonts w:ascii="Arial" w:eastAsia="Arial" w:hAnsi="Arial" w:cs="Arial"/>
          <w:b/>
          <w:spacing w:val="-2"/>
          <w:sz w:val="48"/>
          <w:szCs w:val="48"/>
        </w:rPr>
        <w:t>r</w:t>
      </w:r>
      <w:r>
        <w:rPr>
          <w:rFonts w:ascii="Arial" w:eastAsia="Arial" w:hAnsi="Arial" w:cs="Arial"/>
          <w:b/>
          <w:sz w:val="48"/>
          <w:szCs w:val="48"/>
        </w:rPr>
        <w:t>en,</w:t>
      </w:r>
      <w:r>
        <w:rPr>
          <w:rFonts w:ascii="Arial" w:eastAsia="Arial" w:hAnsi="Arial" w:cs="Arial"/>
          <w:b/>
          <w:spacing w:val="-6"/>
          <w:sz w:val="48"/>
          <w:szCs w:val="48"/>
        </w:rPr>
        <w:t xml:space="preserve"> </w:t>
      </w:r>
      <w:r>
        <w:rPr>
          <w:rFonts w:ascii="Arial" w:eastAsia="Arial" w:hAnsi="Arial" w:cs="Arial"/>
          <w:b/>
          <w:spacing w:val="-1"/>
          <w:sz w:val="48"/>
          <w:szCs w:val="48"/>
        </w:rPr>
        <w:t>Y</w:t>
      </w:r>
      <w:r>
        <w:rPr>
          <w:rFonts w:ascii="Arial" w:eastAsia="Arial" w:hAnsi="Arial" w:cs="Arial"/>
          <w:b/>
          <w:sz w:val="48"/>
          <w:szCs w:val="48"/>
        </w:rPr>
        <w:t>oung</w:t>
      </w:r>
    </w:p>
    <w:p w:rsidR="00652D4B" w:rsidRDefault="00AD7258">
      <w:pPr>
        <w:ind w:left="496" w:right="487"/>
        <w:jc w:val="center"/>
        <w:rPr>
          <w:rFonts w:ascii="Arial" w:eastAsia="Arial" w:hAnsi="Arial" w:cs="Arial"/>
          <w:sz w:val="48"/>
          <w:szCs w:val="48"/>
        </w:rPr>
      </w:pPr>
      <w:r>
        <w:rPr>
          <w:rFonts w:ascii="Arial" w:eastAsia="Arial" w:hAnsi="Arial" w:cs="Arial"/>
          <w:b/>
          <w:spacing w:val="-1"/>
          <w:sz w:val="48"/>
          <w:szCs w:val="48"/>
        </w:rPr>
        <w:t>P</w:t>
      </w:r>
      <w:r>
        <w:rPr>
          <w:rFonts w:ascii="Arial" w:eastAsia="Arial" w:hAnsi="Arial" w:cs="Arial"/>
          <w:b/>
          <w:sz w:val="48"/>
          <w:szCs w:val="48"/>
        </w:rPr>
        <w:t>eop</w:t>
      </w:r>
      <w:r>
        <w:rPr>
          <w:rFonts w:ascii="Arial" w:eastAsia="Arial" w:hAnsi="Arial" w:cs="Arial"/>
          <w:b/>
          <w:spacing w:val="1"/>
          <w:sz w:val="48"/>
          <w:szCs w:val="48"/>
        </w:rPr>
        <w:t>l</w:t>
      </w:r>
      <w:r>
        <w:rPr>
          <w:rFonts w:ascii="Arial" w:eastAsia="Arial" w:hAnsi="Arial" w:cs="Arial"/>
          <w:b/>
          <w:sz w:val="48"/>
          <w:szCs w:val="48"/>
        </w:rPr>
        <w:t>e</w:t>
      </w:r>
      <w:r>
        <w:rPr>
          <w:rFonts w:ascii="Arial" w:eastAsia="Arial" w:hAnsi="Arial" w:cs="Arial"/>
          <w:b/>
          <w:spacing w:val="-5"/>
          <w:sz w:val="48"/>
          <w:szCs w:val="48"/>
        </w:rPr>
        <w:t xml:space="preserve"> </w:t>
      </w:r>
      <w:r>
        <w:rPr>
          <w:rFonts w:ascii="Arial" w:eastAsia="Arial" w:hAnsi="Arial" w:cs="Arial"/>
          <w:b/>
          <w:sz w:val="48"/>
          <w:szCs w:val="48"/>
        </w:rPr>
        <w:t>a</w:t>
      </w:r>
      <w:r>
        <w:rPr>
          <w:rFonts w:ascii="Arial" w:eastAsia="Arial" w:hAnsi="Arial" w:cs="Arial"/>
          <w:b/>
          <w:spacing w:val="2"/>
          <w:sz w:val="48"/>
          <w:szCs w:val="48"/>
        </w:rPr>
        <w:t>n</w:t>
      </w:r>
      <w:r>
        <w:rPr>
          <w:rFonts w:ascii="Arial" w:eastAsia="Arial" w:hAnsi="Arial" w:cs="Arial"/>
          <w:b/>
          <w:sz w:val="48"/>
          <w:szCs w:val="48"/>
        </w:rPr>
        <w:t>d</w:t>
      </w:r>
      <w:r>
        <w:rPr>
          <w:rFonts w:ascii="Arial" w:eastAsia="Arial" w:hAnsi="Arial" w:cs="Arial"/>
          <w:b/>
          <w:spacing w:val="-3"/>
          <w:sz w:val="48"/>
          <w:szCs w:val="48"/>
        </w:rPr>
        <w:t xml:space="preserve"> </w:t>
      </w:r>
      <w:r>
        <w:rPr>
          <w:rFonts w:ascii="Arial" w:eastAsia="Arial" w:hAnsi="Arial" w:cs="Arial"/>
          <w:b/>
          <w:spacing w:val="-1"/>
          <w:sz w:val="48"/>
          <w:szCs w:val="48"/>
        </w:rPr>
        <w:t>A</w:t>
      </w:r>
      <w:r>
        <w:rPr>
          <w:rFonts w:ascii="Arial" w:eastAsia="Arial" w:hAnsi="Arial" w:cs="Arial"/>
          <w:b/>
          <w:sz w:val="48"/>
          <w:szCs w:val="48"/>
        </w:rPr>
        <w:t>du</w:t>
      </w:r>
      <w:r>
        <w:rPr>
          <w:rFonts w:ascii="Arial" w:eastAsia="Arial" w:hAnsi="Arial" w:cs="Arial"/>
          <w:b/>
          <w:spacing w:val="1"/>
          <w:sz w:val="48"/>
          <w:szCs w:val="48"/>
        </w:rPr>
        <w:t>lt</w:t>
      </w:r>
      <w:r>
        <w:rPr>
          <w:rFonts w:ascii="Arial" w:eastAsia="Arial" w:hAnsi="Arial" w:cs="Arial"/>
          <w:b/>
          <w:sz w:val="48"/>
          <w:szCs w:val="48"/>
        </w:rPr>
        <w:t>s</w:t>
      </w:r>
      <w:r>
        <w:rPr>
          <w:rFonts w:ascii="Arial" w:eastAsia="Arial" w:hAnsi="Arial" w:cs="Arial"/>
          <w:b/>
          <w:spacing w:val="-8"/>
          <w:sz w:val="48"/>
          <w:szCs w:val="48"/>
        </w:rPr>
        <w:t xml:space="preserve"> </w:t>
      </w:r>
      <w:r>
        <w:rPr>
          <w:rFonts w:ascii="Arial" w:eastAsia="Arial" w:hAnsi="Arial" w:cs="Arial"/>
          <w:b/>
          <w:sz w:val="48"/>
          <w:szCs w:val="48"/>
        </w:rPr>
        <w:t>at</w:t>
      </w:r>
      <w:r>
        <w:rPr>
          <w:rFonts w:ascii="Arial" w:eastAsia="Arial" w:hAnsi="Arial" w:cs="Arial"/>
          <w:b/>
          <w:spacing w:val="-2"/>
          <w:sz w:val="48"/>
          <w:szCs w:val="48"/>
        </w:rPr>
        <w:t xml:space="preserve"> </w:t>
      </w:r>
      <w:r>
        <w:rPr>
          <w:rFonts w:ascii="Arial" w:eastAsia="Arial" w:hAnsi="Arial" w:cs="Arial"/>
          <w:b/>
          <w:spacing w:val="-1"/>
          <w:sz w:val="48"/>
          <w:szCs w:val="48"/>
        </w:rPr>
        <w:t>R</w:t>
      </w:r>
      <w:r>
        <w:rPr>
          <w:rFonts w:ascii="Arial" w:eastAsia="Arial" w:hAnsi="Arial" w:cs="Arial"/>
          <w:b/>
          <w:spacing w:val="1"/>
          <w:sz w:val="48"/>
          <w:szCs w:val="48"/>
        </w:rPr>
        <w:t>i</w:t>
      </w:r>
      <w:r>
        <w:rPr>
          <w:rFonts w:ascii="Arial" w:eastAsia="Arial" w:hAnsi="Arial" w:cs="Arial"/>
          <w:b/>
          <w:sz w:val="48"/>
          <w:szCs w:val="48"/>
        </w:rPr>
        <w:t>sk</w:t>
      </w:r>
      <w:r>
        <w:rPr>
          <w:rFonts w:ascii="Arial" w:eastAsia="Arial" w:hAnsi="Arial" w:cs="Arial"/>
          <w:b/>
          <w:spacing w:val="-9"/>
          <w:sz w:val="48"/>
          <w:szCs w:val="48"/>
        </w:rPr>
        <w:t xml:space="preserve"> </w:t>
      </w:r>
      <w:r>
        <w:rPr>
          <w:rFonts w:ascii="Arial" w:eastAsia="Arial" w:hAnsi="Arial" w:cs="Arial"/>
          <w:b/>
          <w:spacing w:val="-1"/>
          <w:sz w:val="48"/>
          <w:szCs w:val="48"/>
        </w:rPr>
        <w:t>P</w:t>
      </w:r>
      <w:r>
        <w:rPr>
          <w:rFonts w:ascii="Arial" w:eastAsia="Arial" w:hAnsi="Arial" w:cs="Arial"/>
          <w:b/>
          <w:sz w:val="48"/>
          <w:szCs w:val="48"/>
        </w:rPr>
        <w:t>o</w:t>
      </w:r>
      <w:r>
        <w:rPr>
          <w:rFonts w:ascii="Arial" w:eastAsia="Arial" w:hAnsi="Arial" w:cs="Arial"/>
          <w:b/>
          <w:spacing w:val="1"/>
          <w:sz w:val="48"/>
          <w:szCs w:val="48"/>
        </w:rPr>
        <w:t>l</w:t>
      </w:r>
      <w:r>
        <w:rPr>
          <w:rFonts w:ascii="Arial" w:eastAsia="Arial" w:hAnsi="Arial" w:cs="Arial"/>
          <w:b/>
          <w:spacing w:val="-1"/>
          <w:sz w:val="48"/>
          <w:szCs w:val="48"/>
        </w:rPr>
        <w:t>i</w:t>
      </w:r>
      <w:r>
        <w:rPr>
          <w:rFonts w:ascii="Arial" w:eastAsia="Arial" w:hAnsi="Arial" w:cs="Arial"/>
          <w:b/>
          <w:spacing w:val="2"/>
          <w:w w:val="99"/>
          <w:sz w:val="48"/>
          <w:szCs w:val="48"/>
        </w:rPr>
        <w:t>c</w:t>
      </w:r>
      <w:r>
        <w:rPr>
          <w:rFonts w:ascii="Arial" w:eastAsia="Arial" w:hAnsi="Arial" w:cs="Arial"/>
          <w:b/>
          <w:w w:val="99"/>
          <w:sz w:val="48"/>
          <w:szCs w:val="48"/>
        </w:rPr>
        <w:t>y</w:t>
      </w:r>
    </w:p>
    <w:p w:rsidR="00652D4B" w:rsidRDefault="00652D4B">
      <w:pPr>
        <w:spacing w:before="9" w:line="140" w:lineRule="exact"/>
        <w:rPr>
          <w:sz w:val="14"/>
          <w:szCs w:val="14"/>
        </w:rPr>
      </w:pPr>
    </w:p>
    <w:p w:rsidR="00652D4B" w:rsidRDefault="00652D4B">
      <w:pPr>
        <w:spacing w:line="200" w:lineRule="exact"/>
      </w:pPr>
    </w:p>
    <w:p w:rsidR="00652D4B" w:rsidRDefault="00652D4B">
      <w:pPr>
        <w:spacing w:line="200" w:lineRule="exact"/>
      </w:pPr>
    </w:p>
    <w:p w:rsidR="00652D4B" w:rsidRPr="00541701" w:rsidRDefault="00541701">
      <w:pPr>
        <w:ind w:left="2895" w:right="2891"/>
        <w:jc w:val="center"/>
        <w:rPr>
          <w:rFonts w:ascii="Arial" w:eastAsia="Arial" w:hAnsi="Arial" w:cs="Arial"/>
        </w:rPr>
        <w:sectPr w:rsidR="00652D4B" w:rsidRPr="00541701">
          <w:pgSz w:w="11900" w:h="16840"/>
          <w:pgMar w:top="1580" w:right="1680" w:bottom="280" w:left="1680" w:header="720" w:footer="720" w:gutter="0"/>
          <w:cols w:space="720"/>
        </w:sectPr>
      </w:pPr>
      <w:r>
        <w:rPr>
          <w:rFonts w:ascii="Arial" w:eastAsia="Arial" w:hAnsi="Arial" w:cs="Arial"/>
          <w:b/>
          <w:spacing w:val="-1"/>
          <w:sz w:val="36"/>
          <w:szCs w:val="36"/>
        </w:rPr>
        <w:t xml:space="preserve">Updated May </w:t>
      </w:r>
      <w:proofErr w:type="gramStart"/>
      <w:r>
        <w:rPr>
          <w:rFonts w:ascii="Arial" w:eastAsia="Arial" w:hAnsi="Arial" w:cs="Arial"/>
          <w:b/>
          <w:spacing w:val="-1"/>
          <w:sz w:val="36"/>
          <w:szCs w:val="36"/>
        </w:rPr>
        <w:t xml:space="preserve">2015 </w:t>
      </w:r>
      <w:r>
        <w:rPr>
          <w:rFonts w:ascii="Arial" w:eastAsia="Arial" w:hAnsi="Arial" w:cs="Arial"/>
          <w:b/>
          <w:spacing w:val="-1"/>
        </w:rPr>
        <w:t xml:space="preserve"> by</w:t>
      </w:r>
      <w:proofErr w:type="gramEnd"/>
      <w:r>
        <w:rPr>
          <w:rFonts w:ascii="Arial" w:eastAsia="Arial" w:hAnsi="Arial" w:cs="Arial"/>
          <w:b/>
          <w:spacing w:val="-1"/>
        </w:rPr>
        <w:t xml:space="preserve"> D Abrahall</w:t>
      </w:r>
    </w:p>
    <w:p w:rsidR="00652D4B" w:rsidRDefault="00AD7258">
      <w:pPr>
        <w:spacing w:before="36"/>
        <w:ind w:left="2782"/>
        <w:rPr>
          <w:rFonts w:ascii="Arial" w:eastAsia="Arial" w:hAnsi="Arial" w:cs="Arial"/>
          <w:sz w:val="36"/>
          <w:szCs w:val="36"/>
        </w:rPr>
      </w:pPr>
      <w:r>
        <w:rPr>
          <w:rFonts w:ascii="Arial" w:eastAsia="Arial" w:hAnsi="Arial" w:cs="Arial"/>
          <w:b/>
          <w:spacing w:val="1"/>
          <w:sz w:val="36"/>
          <w:szCs w:val="36"/>
        </w:rPr>
        <w:lastRenderedPageBreak/>
        <w:t>Ind</w:t>
      </w:r>
      <w:r>
        <w:rPr>
          <w:rFonts w:ascii="Arial" w:eastAsia="Arial" w:hAnsi="Arial" w:cs="Arial"/>
          <w:b/>
          <w:spacing w:val="-1"/>
          <w:sz w:val="36"/>
          <w:szCs w:val="36"/>
        </w:rPr>
        <w:t>e</w:t>
      </w:r>
      <w:r>
        <w:rPr>
          <w:rFonts w:ascii="Arial" w:eastAsia="Arial" w:hAnsi="Arial" w:cs="Arial"/>
          <w:b/>
          <w:sz w:val="36"/>
          <w:szCs w:val="36"/>
        </w:rPr>
        <w:t>x</w:t>
      </w:r>
      <w:r>
        <w:rPr>
          <w:rFonts w:ascii="Arial" w:eastAsia="Arial" w:hAnsi="Arial" w:cs="Arial"/>
          <w:b/>
          <w:spacing w:val="-4"/>
          <w:sz w:val="36"/>
          <w:szCs w:val="36"/>
        </w:rPr>
        <w:t xml:space="preserve"> </w:t>
      </w:r>
      <w:r>
        <w:rPr>
          <w:rFonts w:ascii="Arial" w:eastAsia="Arial" w:hAnsi="Arial" w:cs="Arial"/>
          <w:b/>
          <w:spacing w:val="1"/>
          <w:sz w:val="36"/>
          <w:szCs w:val="36"/>
        </w:rPr>
        <w:t>o</w:t>
      </w:r>
      <w:r>
        <w:rPr>
          <w:rFonts w:ascii="Arial" w:eastAsia="Arial" w:hAnsi="Arial" w:cs="Arial"/>
          <w:b/>
          <w:sz w:val="36"/>
          <w:szCs w:val="36"/>
        </w:rPr>
        <w:t xml:space="preserve">f </w:t>
      </w:r>
      <w:r>
        <w:rPr>
          <w:rFonts w:ascii="Arial" w:eastAsia="Arial" w:hAnsi="Arial" w:cs="Arial"/>
          <w:b/>
          <w:spacing w:val="-1"/>
          <w:sz w:val="36"/>
          <w:szCs w:val="36"/>
        </w:rPr>
        <w:t>co</w:t>
      </w:r>
      <w:r>
        <w:rPr>
          <w:rFonts w:ascii="Arial" w:eastAsia="Arial" w:hAnsi="Arial" w:cs="Arial"/>
          <w:b/>
          <w:spacing w:val="1"/>
          <w:sz w:val="36"/>
          <w:szCs w:val="36"/>
        </w:rPr>
        <w:t>n</w:t>
      </w:r>
      <w:r>
        <w:rPr>
          <w:rFonts w:ascii="Arial" w:eastAsia="Arial" w:hAnsi="Arial" w:cs="Arial"/>
          <w:b/>
          <w:sz w:val="36"/>
          <w:szCs w:val="36"/>
        </w:rPr>
        <w:t>t</w:t>
      </w:r>
      <w:r>
        <w:rPr>
          <w:rFonts w:ascii="Arial" w:eastAsia="Arial" w:hAnsi="Arial" w:cs="Arial"/>
          <w:b/>
          <w:spacing w:val="-1"/>
          <w:sz w:val="36"/>
          <w:szCs w:val="36"/>
        </w:rPr>
        <w:t>e</w:t>
      </w:r>
      <w:r>
        <w:rPr>
          <w:rFonts w:ascii="Arial" w:eastAsia="Arial" w:hAnsi="Arial" w:cs="Arial"/>
          <w:b/>
          <w:spacing w:val="1"/>
          <w:sz w:val="36"/>
          <w:szCs w:val="36"/>
        </w:rPr>
        <w:t>n</w:t>
      </w:r>
      <w:r>
        <w:rPr>
          <w:rFonts w:ascii="Arial" w:eastAsia="Arial" w:hAnsi="Arial" w:cs="Arial"/>
          <w:b/>
          <w:sz w:val="36"/>
          <w:szCs w:val="36"/>
        </w:rPr>
        <w:t>ts</w:t>
      </w:r>
    </w:p>
    <w:p w:rsidR="00652D4B" w:rsidRDefault="00652D4B">
      <w:pPr>
        <w:spacing w:before="4" w:line="180" w:lineRule="exact"/>
        <w:rPr>
          <w:sz w:val="18"/>
          <w:szCs w:val="18"/>
        </w:rPr>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tbl>
      <w:tblPr>
        <w:tblW w:w="0" w:type="auto"/>
        <w:tblInd w:w="629" w:type="dxa"/>
        <w:tblLayout w:type="fixed"/>
        <w:tblCellMar>
          <w:left w:w="0" w:type="dxa"/>
          <w:right w:w="0" w:type="dxa"/>
        </w:tblCellMar>
        <w:tblLook w:val="01E0" w:firstRow="1" w:lastRow="1" w:firstColumn="1" w:lastColumn="1" w:noHBand="0" w:noVBand="0"/>
      </w:tblPr>
      <w:tblGrid>
        <w:gridCol w:w="321"/>
        <w:gridCol w:w="6228"/>
        <w:gridCol w:w="865"/>
      </w:tblGrid>
      <w:tr w:rsidR="00652D4B">
        <w:trPr>
          <w:trHeight w:hRule="exact" w:val="496"/>
        </w:trPr>
        <w:tc>
          <w:tcPr>
            <w:tcW w:w="321" w:type="dxa"/>
            <w:tcBorders>
              <w:top w:val="nil"/>
              <w:left w:val="nil"/>
              <w:bottom w:val="nil"/>
              <w:right w:val="nil"/>
            </w:tcBorders>
          </w:tcPr>
          <w:p w:rsidR="00652D4B" w:rsidRDefault="00AD7258">
            <w:pPr>
              <w:spacing w:before="60"/>
              <w:ind w:left="40"/>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p>
        </w:tc>
        <w:tc>
          <w:tcPr>
            <w:tcW w:w="6228" w:type="dxa"/>
            <w:tcBorders>
              <w:top w:val="nil"/>
              <w:left w:val="nil"/>
              <w:bottom w:val="nil"/>
              <w:right w:val="nil"/>
            </w:tcBorders>
          </w:tcPr>
          <w:p w:rsidR="00652D4B" w:rsidRDefault="00AD7258">
            <w:pPr>
              <w:spacing w:before="60"/>
              <w:ind w:left="80"/>
              <w:rPr>
                <w:rFonts w:ascii="Arial" w:eastAsia="Arial" w:hAnsi="Arial" w:cs="Arial"/>
                <w:sz w:val="24"/>
                <w:szCs w:val="24"/>
              </w:rPr>
            </w:pPr>
            <w:proofErr w:type="spellStart"/>
            <w:r>
              <w:rPr>
                <w:rFonts w:ascii="Arial" w:eastAsia="Arial" w:hAnsi="Arial" w:cs="Arial"/>
                <w:b/>
                <w:sz w:val="24"/>
                <w:szCs w:val="24"/>
              </w:rPr>
              <w:t>Longm</w:t>
            </w:r>
            <w:r>
              <w:rPr>
                <w:rFonts w:ascii="Arial" w:eastAsia="Arial" w:hAnsi="Arial" w:cs="Arial"/>
                <w:b/>
                <w:spacing w:val="1"/>
                <w:sz w:val="24"/>
                <w:szCs w:val="24"/>
              </w:rPr>
              <w:t>ea</w:t>
            </w:r>
            <w:r>
              <w:rPr>
                <w:rFonts w:ascii="Arial" w:eastAsia="Arial" w:hAnsi="Arial" w:cs="Arial"/>
                <w:b/>
                <w:sz w:val="24"/>
                <w:szCs w:val="24"/>
              </w:rPr>
              <w:t>d</w:t>
            </w:r>
            <w:proofErr w:type="spellEnd"/>
            <w:r>
              <w:rPr>
                <w:rFonts w:ascii="Arial" w:eastAsia="Arial" w:hAnsi="Arial" w:cs="Arial"/>
                <w:b/>
                <w:spacing w:val="-5"/>
                <w:sz w:val="24"/>
                <w:szCs w:val="24"/>
              </w:rPr>
              <w:t xml:space="preserve"> </w:t>
            </w:r>
            <w:r>
              <w:rPr>
                <w:rFonts w:ascii="Arial" w:eastAsia="Arial" w:hAnsi="Arial" w:cs="Arial"/>
                <w:b/>
                <w:sz w:val="24"/>
                <w:szCs w:val="24"/>
              </w:rPr>
              <w:t>Commun</w:t>
            </w:r>
            <w:r>
              <w:rPr>
                <w:rFonts w:ascii="Arial" w:eastAsia="Arial" w:hAnsi="Arial" w:cs="Arial"/>
                <w:b/>
                <w:spacing w:val="1"/>
                <w:sz w:val="24"/>
                <w:szCs w:val="24"/>
              </w:rPr>
              <w:t>i</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11"/>
                <w:sz w:val="24"/>
                <w:szCs w:val="24"/>
              </w:rPr>
              <w:t xml:space="preserve"> </w:t>
            </w:r>
            <w:r>
              <w:rPr>
                <w:rFonts w:ascii="Arial" w:eastAsia="Arial" w:hAnsi="Arial" w:cs="Arial"/>
                <w:b/>
                <w:sz w:val="24"/>
                <w:szCs w:val="24"/>
              </w:rPr>
              <w:t>F</w:t>
            </w:r>
            <w:r>
              <w:rPr>
                <w:rFonts w:ascii="Arial" w:eastAsia="Arial" w:hAnsi="Arial" w:cs="Arial"/>
                <w:b/>
                <w:spacing w:val="1"/>
                <w:sz w:val="24"/>
                <w:szCs w:val="24"/>
              </w:rPr>
              <w:t>a</w:t>
            </w:r>
            <w:r>
              <w:rPr>
                <w:rFonts w:ascii="Arial" w:eastAsia="Arial" w:hAnsi="Arial" w:cs="Arial"/>
                <w:b/>
                <w:sz w:val="24"/>
                <w:szCs w:val="24"/>
              </w:rPr>
              <w:t>rm</w:t>
            </w:r>
            <w:r>
              <w:rPr>
                <w:rFonts w:ascii="Arial" w:eastAsia="Arial" w:hAnsi="Arial" w:cs="Arial"/>
                <w:b/>
                <w:spacing w:val="-3"/>
                <w:sz w:val="24"/>
                <w:szCs w:val="24"/>
              </w:rPr>
              <w:t xml:space="preserve"> </w:t>
            </w:r>
            <w:r>
              <w:rPr>
                <w:rFonts w:ascii="Arial" w:eastAsia="Arial" w:hAnsi="Arial" w:cs="Arial"/>
                <w:b/>
                <w:spacing w:val="1"/>
                <w:sz w:val="24"/>
                <w:szCs w:val="24"/>
              </w:rPr>
              <w:t>P</w:t>
            </w:r>
            <w:r>
              <w:rPr>
                <w:rFonts w:ascii="Arial" w:eastAsia="Arial" w:hAnsi="Arial" w:cs="Arial"/>
                <w:b/>
                <w:sz w:val="24"/>
                <w:szCs w:val="24"/>
              </w:rPr>
              <w:t>ro</w:t>
            </w:r>
            <w:r>
              <w:rPr>
                <w:rFonts w:ascii="Arial" w:eastAsia="Arial" w:hAnsi="Arial" w:cs="Arial"/>
                <w:b/>
                <w:spacing w:val="-1"/>
                <w:sz w:val="24"/>
                <w:szCs w:val="24"/>
              </w:rPr>
              <w:t>t</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w:t>
            </w:r>
            <w:r>
              <w:rPr>
                <w:rFonts w:ascii="Arial" w:eastAsia="Arial" w:hAnsi="Arial" w:cs="Arial"/>
                <w:b/>
                <w:spacing w:val="-5"/>
                <w:sz w:val="24"/>
                <w:szCs w:val="24"/>
              </w:rPr>
              <w:t xml:space="preserve"> </w:t>
            </w:r>
            <w:r>
              <w:rPr>
                <w:rFonts w:ascii="Arial" w:eastAsia="Arial" w:hAnsi="Arial" w:cs="Arial"/>
                <w:b/>
                <w:spacing w:val="1"/>
                <w:sz w:val="24"/>
                <w:szCs w:val="24"/>
              </w:rPr>
              <w:t>O</w:t>
            </w:r>
            <w:r>
              <w:rPr>
                <w:rFonts w:ascii="Arial" w:eastAsia="Arial" w:hAnsi="Arial" w:cs="Arial"/>
                <w:b/>
                <w:spacing w:val="-3"/>
                <w:sz w:val="24"/>
                <w:szCs w:val="24"/>
              </w:rPr>
              <w:t>f</w:t>
            </w:r>
            <w:r>
              <w:rPr>
                <w:rFonts w:ascii="Arial" w:eastAsia="Arial" w:hAnsi="Arial" w:cs="Arial"/>
                <w:b/>
                <w:spacing w:val="-1"/>
                <w:sz w:val="24"/>
                <w:szCs w:val="24"/>
              </w:rPr>
              <w:t>f</w:t>
            </w:r>
            <w:r>
              <w:rPr>
                <w:rFonts w:ascii="Arial" w:eastAsia="Arial" w:hAnsi="Arial" w:cs="Arial"/>
                <w:b/>
                <w:spacing w:val="1"/>
                <w:sz w:val="24"/>
                <w:szCs w:val="24"/>
              </w:rPr>
              <w:t>ice</w:t>
            </w:r>
            <w:r>
              <w:rPr>
                <w:rFonts w:ascii="Arial" w:eastAsia="Arial" w:hAnsi="Arial" w:cs="Arial"/>
                <w:b/>
                <w:sz w:val="24"/>
                <w:szCs w:val="24"/>
              </w:rPr>
              <w:t>r</w:t>
            </w:r>
          </w:p>
        </w:tc>
        <w:tc>
          <w:tcPr>
            <w:tcW w:w="865" w:type="dxa"/>
            <w:tcBorders>
              <w:top w:val="nil"/>
              <w:left w:val="nil"/>
              <w:bottom w:val="nil"/>
              <w:right w:val="nil"/>
            </w:tcBorders>
          </w:tcPr>
          <w:p w:rsidR="00652D4B" w:rsidRDefault="00AD7258">
            <w:pPr>
              <w:spacing w:before="60"/>
              <w:ind w:right="40"/>
              <w:jc w:val="right"/>
              <w:rPr>
                <w:rFonts w:ascii="Arial" w:eastAsia="Arial" w:hAnsi="Arial" w:cs="Arial"/>
                <w:sz w:val="24"/>
                <w:szCs w:val="24"/>
              </w:rPr>
            </w:pPr>
            <w:r>
              <w:rPr>
                <w:rFonts w:ascii="Arial" w:eastAsia="Arial" w:hAnsi="Arial" w:cs="Arial"/>
                <w:b/>
                <w:w w:val="99"/>
                <w:sz w:val="24"/>
                <w:szCs w:val="24"/>
              </w:rPr>
              <w:t>3</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80"/>
              <w:rPr>
                <w:rFonts w:ascii="Arial" w:eastAsia="Arial" w:hAnsi="Arial" w:cs="Arial"/>
                <w:sz w:val="24"/>
                <w:szCs w:val="24"/>
              </w:rPr>
            </w:pPr>
            <w:proofErr w:type="spellStart"/>
            <w:r>
              <w:rPr>
                <w:rFonts w:ascii="Arial" w:eastAsia="Arial" w:hAnsi="Arial" w:cs="Arial"/>
                <w:b/>
                <w:sz w:val="24"/>
                <w:szCs w:val="24"/>
              </w:rPr>
              <w:t>R</w:t>
            </w:r>
            <w:r>
              <w:rPr>
                <w:rFonts w:ascii="Arial" w:eastAsia="Arial" w:hAnsi="Arial" w:cs="Arial"/>
                <w:b/>
                <w:spacing w:val="1"/>
                <w:sz w:val="24"/>
                <w:szCs w:val="24"/>
              </w:rPr>
              <w:t>ec</w:t>
            </w:r>
            <w:r>
              <w:rPr>
                <w:rFonts w:ascii="Arial" w:eastAsia="Arial" w:hAnsi="Arial" w:cs="Arial"/>
                <w:b/>
                <w:sz w:val="24"/>
                <w:szCs w:val="24"/>
              </w:rPr>
              <w:t>ogn</w:t>
            </w:r>
            <w:r>
              <w:rPr>
                <w:rFonts w:ascii="Arial" w:eastAsia="Arial" w:hAnsi="Arial" w:cs="Arial"/>
                <w:b/>
                <w:spacing w:val="1"/>
                <w:sz w:val="24"/>
                <w:szCs w:val="24"/>
              </w:rPr>
              <w:t>isi</w:t>
            </w:r>
            <w:r>
              <w:rPr>
                <w:rFonts w:ascii="Arial" w:eastAsia="Arial" w:hAnsi="Arial" w:cs="Arial"/>
                <w:b/>
                <w:sz w:val="24"/>
                <w:szCs w:val="24"/>
              </w:rPr>
              <w:t>ng</w:t>
            </w:r>
            <w:proofErr w:type="spellEnd"/>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z w:val="24"/>
                <w:szCs w:val="24"/>
              </w:rPr>
              <w:t>bu</w:t>
            </w:r>
            <w:r>
              <w:rPr>
                <w:rFonts w:ascii="Arial" w:eastAsia="Arial" w:hAnsi="Arial" w:cs="Arial"/>
                <w:b/>
                <w:spacing w:val="1"/>
                <w:sz w:val="24"/>
                <w:szCs w:val="24"/>
              </w:rPr>
              <w:t>s</w:t>
            </w:r>
            <w:r>
              <w:rPr>
                <w:rFonts w:ascii="Arial" w:eastAsia="Arial" w:hAnsi="Arial" w:cs="Arial"/>
                <w:b/>
                <w:sz w:val="24"/>
                <w:szCs w:val="24"/>
              </w:rPr>
              <w:t>e</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3</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pacing w:val="-1"/>
                <w:sz w:val="24"/>
                <w:szCs w:val="24"/>
              </w:rPr>
              <w:t>f</w:t>
            </w:r>
            <w:r>
              <w:rPr>
                <w:rFonts w:ascii="Arial" w:eastAsia="Arial" w:hAnsi="Arial" w:cs="Arial"/>
                <w:b/>
                <w:sz w:val="24"/>
                <w:szCs w:val="24"/>
              </w:rPr>
              <w:t>f</w:t>
            </w:r>
            <w:r>
              <w:rPr>
                <w:rFonts w:ascii="Arial" w:eastAsia="Arial" w:hAnsi="Arial" w:cs="Arial"/>
                <w:b/>
                <w:spacing w:val="-4"/>
                <w:sz w:val="24"/>
                <w:szCs w:val="24"/>
              </w:rPr>
              <w:t xml:space="preserve"> </w:t>
            </w:r>
            <w:r>
              <w:rPr>
                <w:rFonts w:ascii="Arial" w:eastAsia="Arial" w:hAnsi="Arial" w:cs="Arial"/>
                <w:b/>
                <w:spacing w:val="1"/>
                <w:sz w:val="24"/>
                <w:szCs w:val="24"/>
              </w:rPr>
              <w:t>S</w:t>
            </w:r>
            <w:r>
              <w:rPr>
                <w:rFonts w:ascii="Arial" w:eastAsia="Arial" w:hAnsi="Arial" w:cs="Arial"/>
                <w:b/>
                <w:sz w:val="24"/>
                <w:szCs w:val="24"/>
              </w:rPr>
              <w:t>upport</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i</w:t>
            </w:r>
            <w:r>
              <w:rPr>
                <w:rFonts w:ascii="Arial" w:eastAsia="Arial" w:hAnsi="Arial" w:cs="Arial"/>
                <w:b/>
                <w:sz w:val="24"/>
                <w:szCs w:val="24"/>
              </w:rPr>
              <w:t>ng</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4</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4</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1"/>
                <w:sz w:val="24"/>
                <w:szCs w:val="24"/>
              </w:rPr>
              <w:t>cci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6"/>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z w:val="24"/>
                <w:szCs w:val="24"/>
              </w:rPr>
              <w:t>ur</w:t>
            </w:r>
            <w:r>
              <w:rPr>
                <w:rFonts w:ascii="Arial" w:eastAsia="Arial" w:hAnsi="Arial" w:cs="Arial"/>
                <w:b/>
                <w:spacing w:val="1"/>
                <w:sz w:val="24"/>
                <w:szCs w:val="24"/>
              </w:rPr>
              <w:t>ie</w:t>
            </w:r>
            <w:r>
              <w:rPr>
                <w:rFonts w:ascii="Arial" w:eastAsia="Arial" w:hAnsi="Arial" w:cs="Arial"/>
                <w:b/>
                <w:sz w:val="24"/>
                <w:szCs w:val="24"/>
              </w:rPr>
              <w:t>s</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5</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5</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pacing w:val="1"/>
                <w:sz w:val="24"/>
                <w:szCs w:val="24"/>
              </w:rPr>
              <w:t>Sa</w:t>
            </w:r>
            <w:r>
              <w:rPr>
                <w:rFonts w:ascii="Arial" w:eastAsia="Arial" w:hAnsi="Arial" w:cs="Arial"/>
                <w:b/>
                <w:spacing w:val="-1"/>
                <w:sz w:val="24"/>
                <w:szCs w:val="24"/>
              </w:rPr>
              <w:t>f</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i</w:t>
            </w:r>
            <w:r>
              <w:rPr>
                <w:rFonts w:ascii="Arial" w:eastAsia="Arial" w:hAnsi="Arial" w:cs="Arial"/>
                <w:b/>
                <w:sz w:val="24"/>
                <w:szCs w:val="24"/>
              </w:rPr>
              <w:t>ng</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5</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6</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pacing w:val="1"/>
                <w:sz w:val="24"/>
                <w:szCs w:val="24"/>
              </w:rPr>
              <w:t>S</w:t>
            </w:r>
            <w:r>
              <w:rPr>
                <w:rFonts w:ascii="Arial" w:eastAsia="Arial" w:hAnsi="Arial" w:cs="Arial"/>
                <w:b/>
                <w:sz w:val="24"/>
                <w:szCs w:val="24"/>
              </w:rPr>
              <w:t>u</w:t>
            </w:r>
            <w:r>
              <w:rPr>
                <w:rFonts w:ascii="Arial" w:eastAsia="Arial" w:hAnsi="Arial" w:cs="Arial"/>
                <w:b/>
                <w:spacing w:val="1"/>
                <w:sz w:val="24"/>
                <w:szCs w:val="24"/>
              </w:rPr>
              <w:t>s</w:t>
            </w:r>
            <w:r>
              <w:rPr>
                <w:rFonts w:ascii="Arial" w:eastAsia="Arial" w:hAnsi="Arial" w:cs="Arial"/>
                <w:b/>
                <w:sz w:val="24"/>
                <w:szCs w:val="24"/>
              </w:rPr>
              <w:t>p</w:t>
            </w:r>
            <w:r>
              <w:rPr>
                <w:rFonts w:ascii="Arial" w:eastAsia="Arial" w:hAnsi="Arial" w:cs="Arial"/>
                <w:b/>
                <w:spacing w:val="1"/>
                <w:sz w:val="24"/>
                <w:szCs w:val="24"/>
              </w:rPr>
              <w:t>ici</w:t>
            </w:r>
            <w:r>
              <w:rPr>
                <w:rFonts w:ascii="Arial" w:eastAsia="Arial" w:hAnsi="Arial" w:cs="Arial"/>
                <w:b/>
                <w:sz w:val="24"/>
                <w:szCs w:val="24"/>
              </w:rPr>
              <w:t>o</w:t>
            </w:r>
            <w:r>
              <w:rPr>
                <w:rFonts w:ascii="Arial" w:eastAsia="Arial" w:hAnsi="Arial" w:cs="Arial"/>
                <w:b/>
                <w:spacing w:val="-3"/>
                <w:sz w:val="24"/>
                <w:szCs w:val="24"/>
              </w:rPr>
              <w:t>n</w:t>
            </w:r>
            <w:r>
              <w:rPr>
                <w:rFonts w:ascii="Arial" w:eastAsia="Arial" w:hAnsi="Arial" w:cs="Arial"/>
                <w:b/>
                <w:sz w:val="24"/>
                <w:szCs w:val="24"/>
              </w:rPr>
              <w:t>s</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6</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z w:val="24"/>
                <w:szCs w:val="24"/>
              </w:rPr>
              <w:t>D</w:t>
            </w:r>
            <w:r>
              <w:rPr>
                <w:rFonts w:ascii="Arial" w:eastAsia="Arial" w:hAnsi="Arial" w:cs="Arial"/>
                <w:b/>
                <w:spacing w:val="1"/>
                <w:sz w:val="24"/>
                <w:szCs w:val="24"/>
              </w:rPr>
              <w:t>eali</w:t>
            </w:r>
            <w:r>
              <w:rPr>
                <w:rFonts w:ascii="Arial" w:eastAsia="Arial" w:hAnsi="Arial" w:cs="Arial"/>
                <w:b/>
                <w:sz w:val="24"/>
                <w:szCs w:val="24"/>
              </w:rPr>
              <w:t>ng</w:t>
            </w:r>
            <w:r>
              <w:rPr>
                <w:rFonts w:ascii="Arial" w:eastAsia="Arial" w:hAnsi="Arial" w:cs="Arial"/>
                <w:b/>
                <w:spacing w:val="-6"/>
                <w:sz w:val="24"/>
                <w:szCs w:val="24"/>
              </w:rPr>
              <w:t xml:space="preserve"> </w:t>
            </w:r>
            <w:r>
              <w:rPr>
                <w:rFonts w:ascii="Arial" w:eastAsia="Arial" w:hAnsi="Arial" w:cs="Arial"/>
                <w:b/>
                <w:spacing w:val="3"/>
                <w:sz w:val="24"/>
                <w:szCs w:val="24"/>
              </w:rPr>
              <w:t>w</w:t>
            </w:r>
            <w:r>
              <w:rPr>
                <w:rFonts w:ascii="Arial" w:eastAsia="Arial" w:hAnsi="Arial" w:cs="Arial"/>
                <w:b/>
                <w:spacing w:val="1"/>
                <w:sz w:val="24"/>
                <w:szCs w:val="24"/>
              </w:rPr>
              <w:t>i</w:t>
            </w:r>
            <w:r>
              <w:rPr>
                <w:rFonts w:ascii="Arial" w:eastAsia="Arial" w:hAnsi="Arial" w:cs="Arial"/>
                <w:b/>
                <w:spacing w:val="-1"/>
                <w:sz w:val="24"/>
                <w:szCs w:val="24"/>
              </w:rPr>
              <w:t>t</w:t>
            </w:r>
            <w:r>
              <w:rPr>
                <w:rFonts w:ascii="Arial" w:eastAsia="Arial" w:hAnsi="Arial" w:cs="Arial"/>
                <w:b/>
                <w:sz w:val="24"/>
                <w:szCs w:val="24"/>
              </w:rPr>
              <w:t>h</w:t>
            </w:r>
            <w:r>
              <w:rPr>
                <w:rFonts w:ascii="Arial" w:eastAsia="Arial" w:hAnsi="Arial" w:cs="Arial"/>
                <w:b/>
                <w:spacing w:val="2"/>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lle</w:t>
            </w:r>
            <w:r>
              <w:rPr>
                <w:rFonts w:ascii="Arial" w:eastAsia="Arial" w:hAnsi="Arial" w:cs="Arial"/>
                <w:b/>
                <w:sz w:val="24"/>
                <w:szCs w:val="24"/>
              </w:rPr>
              <w:t>g</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ons</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6</w:t>
            </w:r>
          </w:p>
        </w:tc>
      </w:tr>
      <w:tr w:rsidR="00652D4B">
        <w:trPr>
          <w:trHeight w:hRule="exact" w:val="552"/>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8</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rr</w:t>
            </w:r>
            <w:r>
              <w:rPr>
                <w:rFonts w:ascii="Arial" w:eastAsia="Arial" w:hAnsi="Arial" w:cs="Arial"/>
                <w:b/>
                <w:spacing w:val="1"/>
                <w:sz w:val="24"/>
                <w:szCs w:val="24"/>
              </w:rPr>
              <w:t>i</w:t>
            </w:r>
            <w:r>
              <w:rPr>
                <w:rFonts w:ascii="Arial" w:eastAsia="Arial" w:hAnsi="Arial" w:cs="Arial"/>
                <w:b/>
                <w:sz w:val="24"/>
                <w:szCs w:val="24"/>
              </w:rPr>
              <w:t>ng</w:t>
            </w:r>
            <w:r>
              <w:rPr>
                <w:rFonts w:ascii="Arial" w:eastAsia="Arial" w:hAnsi="Arial" w:cs="Arial"/>
                <w:b/>
                <w:spacing w:val="-4"/>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lle</w:t>
            </w:r>
            <w:r>
              <w:rPr>
                <w:rFonts w:ascii="Arial" w:eastAsia="Arial" w:hAnsi="Arial" w:cs="Arial"/>
                <w:b/>
                <w:sz w:val="24"/>
                <w:szCs w:val="24"/>
              </w:rPr>
              <w:t>g</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ons</w:t>
            </w:r>
            <w:r>
              <w:rPr>
                <w:rFonts w:ascii="Arial" w:eastAsia="Arial" w:hAnsi="Arial" w:cs="Arial"/>
                <w:b/>
                <w:spacing w:val="-5"/>
                <w:sz w:val="24"/>
                <w:szCs w:val="24"/>
              </w:rPr>
              <w:t xml:space="preserve"> </w:t>
            </w:r>
            <w:r>
              <w:rPr>
                <w:rFonts w:ascii="Arial" w:eastAsia="Arial" w:hAnsi="Arial" w:cs="Arial"/>
                <w:b/>
                <w:spacing w:val="-1"/>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pacing w:val="1"/>
                <w:sz w:val="24"/>
                <w:szCs w:val="24"/>
              </w:rPr>
              <w:t>Sa</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gu</w:t>
            </w:r>
            <w:r>
              <w:rPr>
                <w:rFonts w:ascii="Arial" w:eastAsia="Arial" w:hAnsi="Arial" w:cs="Arial"/>
                <w:b/>
                <w:spacing w:val="1"/>
                <w:sz w:val="24"/>
                <w:szCs w:val="24"/>
              </w:rPr>
              <w:t>a</w:t>
            </w:r>
            <w:r>
              <w:rPr>
                <w:rFonts w:ascii="Arial" w:eastAsia="Arial" w:hAnsi="Arial" w:cs="Arial"/>
                <w:b/>
                <w:sz w:val="24"/>
                <w:szCs w:val="24"/>
              </w:rPr>
              <w:t>rd</w:t>
            </w:r>
            <w:r>
              <w:rPr>
                <w:rFonts w:ascii="Arial" w:eastAsia="Arial" w:hAnsi="Arial" w:cs="Arial"/>
                <w:b/>
                <w:spacing w:val="1"/>
                <w:sz w:val="24"/>
                <w:szCs w:val="24"/>
              </w:rPr>
              <w:t>i</w:t>
            </w:r>
            <w:r>
              <w:rPr>
                <w:rFonts w:ascii="Arial" w:eastAsia="Arial" w:hAnsi="Arial" w:cs="Arial"/>
                <w:b/>
                <w:sz w:val="24"/>
                <w:szCs w:val="24"/>
              </w:rPr>
              <w:t>ng</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z w:val="24"/>
                <w:szCs w:val="24"/>
              </w:rPr>
              <w:t>g</w:t>
            </w:r>
            <w:r>
              <w:rPr>
                <w:rFonts w:ascii="Arial" w:eastAsia="Arial" w:hAnsi="Arial" w:cs="Arial"/>
                <w:b/>
                <w:spacing w:val="3"/>
                <w:sz w:val="24"/>
                <w:szCs w:val="24"/>
              </w:rPr>
              <w:t>e</w:t>
            </w:r>
            <w:r>
              <w:rPr>
                <w:rFonts w:ascii="Arial" w:eastAsia="Arial" w:hAnsi="Arial" w:cs="Arial"/>
                <w:b/>
                <w:sz w:val="24"/>
                <w:szCs w:val="24"/>
              </w:rPr>
              <w:t>n</w:t>
            </w:r>
            <w:r>
              <w:rPr>
                <w:rFonts w:ascii="Arial" w:eastAsia="Arial" w:hAnsi="Arial" w:cs="Arial"/>
                <w:b/>
                <w:spacing w:val="1"/>
                <w:sz w:val="24"/>
                <w:szCs w:val="24"/>
              </w:rPr>
              <w:t>cie</w:t>
            </w:r>
            <w:r>
              <w:rPr>
                <w:rFonts w:ascii="Arial" w:eastAsia="Arial" w:hAnsi="Arial" w:cs="Arial"/>
                <w:b/>
                <w:sz w:val="24"/>
                <w:szCs w:val="24"/>
              </w:rPr>
              <w:t>s</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8</w:t>
            </w:r>
          </w:p>
        </w:tc>
      </w:tr>
      <w:tr w:rsidR="00652D4B">
        <w:trPr>
          <w:trHeight w:hRule="exact" w:val="496"/>
        </w:trPr>
        <w:tc>
          <w:tcPr>
            <w:tcW w:w="321"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40"/>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p>
        </w:tc>
        <w:tc>
          <w:tcPr>
            <w:tcW w:w="6228" w:type="dxa"/>
            <w:tcBorders>
              <w:top w:val="nil"/>
              <w:left w:val="nil"/>
              <w:bottom w:val="nil"/>
              <w:right w:val="nil"/>
            </w:tcBorders>
          </w:tcPr>
          <w:p w:rsidR="00652D4B" w:rsidRDefault="00652D4B">
            <w:pPr>
              <w:spacing w:before="6" w:line="100" w:lineRule="exact"/>
              <w:rPr>
                <w:sz w:val="11"/>
                <w:szCs w:val="11"/>
              </w:rPr>
            </w:pPr>
          </w:p>
          <w:p w:rsidR="00652D4B" w:rsidRDefault="00AD7258">
            <w:pPr>
              <w:ind w:left="79"/>
              <w:rPr>
                <w:rFonts w:ascii="Arial" w:eastAsia="Arial" w:hAnsi="Arial" w:cs="Arial"/>
                <w:sz w:val="24"/>
                <w:szCs w:val="24"/>
              </w:rPr>
            </w:pPr>
            <w:r>
              <w:rPr>
                <w:rFonts w:ascii="Arial" w:eastAsia="Arial" w:hAnsi="Arial" w:cs="Arial"/>
                <w:b/>
                <w:sz w:val="24"/>
                <w:szCs w:val="24"/>
              </w:rPr>
              <w:t>R</w:t>
            </w:r>
            <w:r>
              <w:rPr>
                <w:rFonts w:ascii="Arial" w:eastAsia="Arial" w:hAnsi="Arial" w:cs="Arial"/>
                <w:b/>
                <w:spacing w:val="1"/>
                <w:sz w:val="24"/>
                <w:szCs w:val="24"/>
              </w:rPr>
              <w:t>i</w:t>
            </w:r>
            <w:r>
              <w:rPr>
                <w:rFonts w:ascii="Arial" w:eastAsia="Arial" w:hAnsi="Arial" w:cs="Arial"/>
                <w:b/>
                <w:sz w:val="24"/>
                <w:szCs w:val="24"/>
              </w:rPr>
              <w:t>gh</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f</w:t>
            </w:r>
            <w:r>
              <w:rPr>
                <w:rFonts w:ascii="Arial" w:eastAsia="Arial" w:hAnsi="Arial" w:cs="Arial"/>
                <w:b/>
                <w:spacing w:val="1"/>
                <w:sz w:val="24"/>
                <w:szCs w:val="24"/>
              </w:rPr>
              <w:t>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2"/>
                <w:sz w:val="24"/>
                <w:szCs w:val="24"/>
              </w:rPr>
              <w:t>i</w:t>
            </w:r>
            <w:r>
              <w:rPr>
                <w:rFonts w:ascii="Arial" w:eastAsia="Arial" w:hAnsi="Arial" w:cs="Arial"/>
                <w:b/>
                <w:spacing w:val="1"/>
                <w:sz w:val="24"/>
                <w:szCs w:val="24"/>
              </w:rPr>
              <w:t>ali</w:t>
            </w:r>
            <w:r>
              <w:rPr>
                <w:rFonts w:ascii="Arial" w:eastAsia="Arial" w:hAnsi="Arial" w:cs="Arial"/>
                <w:b/>
                <w:spacing w:val="2"/>
                <w:sz w:val="24"/>
                <w:szCs w:val="24"/>
              </w:rPr>
              <w:t>t</w:t>
            </w:r>
            <w:r>
              <w:rPr>
                <w:rFonts w:ascii="Arial" w:eastAsia="Arial" w:hAnsi="Arial" w:cs="Arial"/>
                <w:b/>
                <w:sz w:val="24"/>
                <w:szCs w:val="24"/>
              </w:rPr>
              <w:t>y</w:t>
            </w:r>
          </w:p>
        </w:tc>
        <w:tc>
          <w:tcPr>
            <w:tcW w:w="865" w:type="dxa"/>
            <w:tcBorders>
              <w:top w:val="nil"/>
              <w:left w:val="nil"/>
              <w:bottom w:val="nil"/>
              <w:right w:val="nil"/>
            </w:tcBorders>
          </w:tcPr>
          <w:p w:rsidR="00652D4B" w:rsidRDefault="00652D4B">
            <w:pPr>
              <w:spacing w:before="6" w:line="100" w:lineRule="exact"/>
              <w:rPr>
                <w:sz w:val="11"/>
                <w:szCs w:val="11"/>
              </w:rPr>
            </w:pPr>
          </w:p>
          <w:p w:rsidR="00652D4B" w:rsidRDefault="00AD7258">
            <w:pPr>
              <w:ind w:right="40"/>
              <w:jc w:val="right"/>
              <w:rPr>
                <w:rFonts w:ascii="Arial" w:eastAsia="Arial" w:hAnsi="Arial" w:cs="Arial"/>
                <w:sz w:val="24"/>
                <w:szCs w:val="24"/>
              </w:rPr>
            </w:pPr>
            <w:r>
              <w:rPr>
                <w:rFonts w:ascii="Arial" w:eastAsia="Arial" w:hAnsi="Arial" w:cs="Arial"/>
                <w:b/>
                <w:w w:val="99"/>
                <w:sz w:val="24"/>
                <w:szCs w:val="24"/>
              </w:rPr>
              <w:t>8</w:t>
            </w:r>
          </w:p>
        </w:tc>
      </w:tr>
    </w:tbl>
    <w:p w:rsidR="00652D4B" w:rsidRDefault="00652D4B">
      <w:pPr>
        <w:spacing w:before="2" w:line="140" w:lineRule="exact"/>
        <w:rPr>
          <w:sz w:val="15"/>
          <w:szCs w:val="15"/>
        </w:rPr>
      </w:pPr>
    </w:p>
    <w:p w:rsidR="00652D4B" w:rsidRDefault="00AD7258">
      <w:pPr>
        <w:spacing w:before="20"/>
        <w:ind w:left="669"/>
        <w:rPr>
          <w:rFonts w:ascii="Arial" w:eastAsia="Arial" w:hAnsi="Arial" w:cs="Arial"/>
          <w:sz w:val="24"/>
          <w:szCs w:val="24"/>
        </w:rPr>
      </w:pPr>
      <w:r>
        <w:rPr>
          <w:rFonts w:ascii="Arial" w:eastAsia="Arial" w:hAnsi="Arial" w:cs="Arial"/>
          <w:b/>
          <w:spacing w:val="1"/>
          <w:sz w:val="24"/>
          <w:szCs w:val="24"/>
        </w:rPr>
        <w:t>10</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pacing w:val="1"/>
          <w:sz w:val="24"/>
          <w:szCs w:val="24"/>
        </w:rPr>
        <w:t>P</w:t>
      </w:r>
      <w:r>
        <w:rPr>
          <w:rFonts w:ascii="Arial" w:eastAsia="Arial" w:hAnsi="Arial" w:cs="Arial"/>
          <w:b/>
          <w:spacing w:val="-3"/>
          <w:sz w:val="24"/>
          <w:szCs w:val="24"/>
        </w:rPr>
        <w:t>o</w:t>
      </w:r>
      <w:r>
        <w:rPr>
          <w:rFonts w:ascii="Arial" w:eastAsia="Arial" w:hAnsi="Arial" w:cs="Arial"/>
          <w:b/>
          <w:spacing w:val="1"/>
          <w:sz w:val="24"/>
          <w:szCs w:val="24"/>
        </w:rPr>
        <w:t>lic</w:t>
      </w:r>
      <w:r>
        <w:rPr>
          <w:rFonts w:ascii="Arial" w:eastAsia="Arial" w:hAnsi="Arial" w:cs="Arial"/>
          <w:b/>
          <w:sz w:val="24"/>
          <w:szCs w:val="24"/>
        </w:rPr>
        <w:t>y</w:t>
      </w:r>
      <w:r>
        <w:rPr>
          <w:rFonts w:ascii="Arial" w:eastAsia="Arial" w:hAnsi="Arial" w:cs="Arial"/>
          <w:b/>
          <w:spacing w:val="-8"/>
          <w:sz w:val="24"/>
          <w:szCs w:val="24"/>
        </w:rPr>
        <w:t xml:space="preserve"> </w:t>
      </w:r>
      <w:r>
        <w:rPr>
          <w:rFonts w:ascii="Arial" w:eastAsia="Arial" w:hAnsi="Arial" w:cs="Arial"/>
          <w:b/>
          <w:sz w:val="24"/>
          <w:szCs w:val="24"/>
        </w:rPr>
        <w:t>R</w:t>
      </w:r>
      <w:r>
        <w:rPr>
          <w:rFonts w:ascii="Arial" w:eastAsia="Arial" w:hAnsi="Arial" w:cs="Arial"/>
          <w:b/>
          <w:spacing w:val="3"/>
          <w:sz w:val="24"/>
          <w:szCs w:val="24"/>
        </w:rPr>
        <w:t>e</w:t>
      </w:r>
      <w:r>
        <w:rPr>
          <w:rFonts w:ascii="Arial" w:eastAsia="Arial" w:hAnsi="Arial" w:cs="Arial"/>
          <w:b/>
          <w:spacing w:val="-4"/>
          <w:sz w:val="24"/>
          <w:szCs w:val="24"/>
        </w:rPr>
        <w:t>v</w:t>
      </w:r>
      <w:r>
        <w:rPr>
          <w:rFonts w:ascii="Arial" w:eastAsia="Arial" w:hAnsi="Arial" w:cs="Arial"/>
          <w:b/>
          <w:spacing w:val="1"/>
          <w:sz w:val="24"/>
          <w:szCs w:val="24"/>
        </w:rPr>
        <w:t>ie</w:t>
      </w:r>
      <w:r>
        <w:rPr>
          <w:rFonts w:ascii="Arial" w:eastAsia="Arial" w:hAnsi="Arial" w:cs="Arial"/>
          <w:b/>
          <w:sz w:val="24"/>
          <w:szCs w:val="24"/>
        </w:rPr>
        <w:t xml:space="preserve">w                                                                             </w:t>
      </w:r>
      <w:r>
        <w:rPr>
          <w:rFonts w:ascii="Arial" w:eastAsia="Arial" w:hAnsi="Arial" w:cs="Arial"/>
          <w:b/>
          <w:spacing w:val="10"/>
          <w:sz w:val="24"/>
          <w:szCs w:val="24"/>
        </w:rPr>
        <w:t xml:space="preserve"> </w:t>
      </w:r>
      <w:r>
        <w:rPr>
          <w:rFonts w:ascii="Arial" w:eastAsia="Arial" w:hAnsi="Arial" w:cs="Arial"/>
          <w:b/>
          <w:sz w:val="24"/>
          <w:szCs w:val="24"/>
        </w:rPr>
        <w:t>8</w:t>
      </w:r>
    </w:p>
    <w:p w:rsidR="00652D4B" w:rsidRDefault="00652D4B">
      <w:pPr>
        <w:spacing w:before="16" w:line="260" w:lineRule="exact"/>
        <w:rPr>
          <w:sz w:val="26"/>
          <w:szCs w:val="26"/>
        </w:rPr>
      </w:pPr>
    </w:p>
    <w:p w:rsidR="00652D4B" w:rsidRDefault="00AD7258">
      <w:pPr>
        <w:ind w:left="669"/>
        <w:rPr>
          <w:rFonts w:ascii="Arial" w:eastAsia="Arial" w:hAnsi="Arial" w:cs="Arial"/>
          <w:sz w:val="24"/>
          <w:szCs w:val="24"/>
        </w:rPr>
        <w:sectPr w:rsidR="00652D4B">
          <w:footerReference w:type="default" r:id="rId9"/>
          <w:pgSz w:w="11900" w:h="16840"/>
          <w:pgMar w:top="1080" w:right="1680" w:bottom="280" w:left="1680" w:header="0" w:footer="1028" w:gutter="0"/>
          <w:pgNumType w:start="2"/>
          <w:cols w:space="720"/>
        </w:sectPr>
      </w:pP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ci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3"/>
          <w:sz w:val="24"/>
          <w:szCs w:val="24"/>
        </w:rPr>
        <w:t xml:space="preserve"> </w:t>
      </w:r>
      <w:r>
        <w:rPr>
          <w:rFonts w:ascii="Arial" w:eastAsia="Arial" w:hAnsi="Arial" w:cs="Arial"/>
          <w:b/>
          <w:sz w:val="24"/>
          <w:szCs w:val="24"/>
        </w:rPr>
        <w:t xml:space="preserve">Form                                                                                   </w:t>
      </w:r>
      <w:r>
        <w:rPr>
          <w:rFonts w:ascii="Arial" w:eastAsia="Arial" w:hAnsi="Arial" w:cs="Arial"/>
          <w:b/>
          <w:spacing w:val="24"/>
          <w:sz w:val="24"/>
          <w:szCs w:val="24"/>
        </w:rPr>
        <w:t xml:space="preserve"> </w:t>
      </w:r>
      <w:r>
        <w:rPr>
          <w:rFonts w:ascii="Arial" w:eastAsia="Arial" w:hAnsi="Arial" w:cs="Arial"/>
          <w:b/>
          <w:sz w:val="24"/>
          <w:szCs w:val="24"/>
        </w:rPr>
        <w:t>9</w:t>
      </w:r>
    </w:p>
    <w:p w:rsidR="00652D4B" w:rsidRDefault="00AD7258">
      <w:pPr>
        <w:spacing w:before="63"/>
        <w:ind w:left="102"/>
        <w:rPr>
          <w:rFonts w:ascii="Arial" w:eastAsia="Arial" w:hAnsi="Arial" w:cs="Arial"/>
          <w:sz w:val="24"/>
          <w:szCs w:val="24"/>
        </w:rPr>
      </w:pPr>
      <w:r>
        <w:rPr>
          <w:rFonts w:ascii="Arial" w:eastAsia="Arial" w:hAnsi="Arial" w:cs="Arial"/>
          <w:b/>
          <w:sz w:val="24"/>
          <w:szCs w:val="24"/>
        </w:rPr>
        <w:lastRenderedPageBreak/>
        <w:t>L</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G</w:t>
      </w:r>
      <w:r>
        <w:rPr>
          <w:rFonts w:ascii="Arial" w:eastAsia="Arial" w:hAnsi="Arial" w:cs="Arial"/>
          <w:b/>
          <w:spacing w:val="-1"/>
          <w:sz w:val="24"/>
          <w:szCs w:val="24"/>
        </w:rPr>
        <w:t>M</w:t>
      </w:r>
      <w:r>
        <w:rPr>
          <w:rFonts w:ascii="Arial" w:eastAsia="Arial" w:hAnsi="Arial" w:cs="Arial"/>
          <w:b/>
          <w:spacing w:val="3"/>
          <w:sz w:val="24"/>
          <w:szCs w:val="24"/>
        </w:rPr>
        <w:t>E</w:t>
      </w:r>
      <w:r>
        <w:rPr>
          <w:rFonts w:ascii="Arial" w:eastAsia="Arial" w:hAnsi="Arial" w:cs="Arial"/>
          <w:b/>
          <w:spacing w:val="-5"/>
          <w:sz w:val="24"/>
          <w:szCs w:val="24"/>
        </w:rPr>
        <w:t>A</w:t>
      </w:r>
      <w:r>
        <w:rPr>
          <w:rFonts w:ascii="Arial" w:eastAsia="Arial" w:hAnsi="Arial" w:cs="Arial"/>
          <w:b/>
          <w:sz w:val="24"/>
          <w:szCs w:val="24"/>
        </w:rPr>
        <w:t>D</w:t>
      </w:r>
      <w:r>
        <w:rPr>
          <w:rFonts w:ascii="Arial" w:eastAsia="Arial" w:hAnsi="Arial" w:cs="Arial"/>
          <w:b/>
          <w:spacing w:val="-7"/>
          <w:sz w:val="24"/>
          <w:szCs w:val="24"/>
        </w:rPr>
        <w:t xml:space="preserve"> </w:t>
      </w: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pacing w:val="2"/>
          <w:sz w:val="24"/>
          <w:szCs w:val="24"/>
        </w:rPr>
        <w:t>M</w:t>
      </w:r>
      <w:r>
        <w:rPr>
          <w:rFonts w:ascii="Arial" w:eastAsia="Arial" w:hAnsi="Arial" w:cs="Arial"/>
          <w:b/>
          <w:spacing w:val="-1"/>
          <w:sz w:val="24"/>
          <w:szCs w:val="24"/>
        </w:rPr>
        <w:t>M</w:t>
      </w:r>
      <w:r>
        <w:rPr>
          <w:rFonts w:ascii="Arial" w:eastAsia="Arial" w:hAnsi="Arial" w:cs="Arial"/>
          <w:b/>
          <w:spacing w:val="2"/>
          <w:sz w:val="24"/>
          <w:szCs w:val="24"/>
        </w:rPr>
        <w:t>U</w:t>
      </w:r>
      <w:r>
        <w:rPr>
          <w:rFonts w:ascii="Arial" w:eastAsia="Arial" w:hAnsi="Arial" w:cs="Arial"/>
          <w:b/>
          <w:sz w:val="24"/>
          <w:szCs w:val="24"/>
        </w:rPr>
        <w:t>N</w:t>
      </w:r>
      <w:r>
        <w:rPr>
          <w:rFonts w:ascii="Arial" w:eastAsia="Arial" w:hAnsi="Arial" w:cs="Arial"/>
          <w:b/>
          <w:spacing w:val="1"/>
          <w:sz w:val="24"/>
          <w:szCs w:val="24"/>
        </w:rPr>
        <w:t>I</w:t>
      </w:r>
      <w:r>
        <w:rPr>
          <w:rFonts w:ascii="Arial" w:eastAsia="Arial" w:hAnsi="Arial" w:cs="Arial"/>
          <w:b/>
          <w:sz w:val="24"/>
          <w:szCs w:val="24"/>
        </w:rPr>
        <w:t>TY</w:t>
      </w:r>
      <w:r>
        <w:rPr>
          <w:rFonts w:ascii="Arial" w:eastAsia="Arial" w:hAnsi="Arial" w:cs="Arial"/>
          <w:b/>
          <w:spacing w:val="-10"/>
          <w:sz w:val="24"/>
          <w:szCs w:val="24"/>
        </w:rPr>
        <w:t xml:space="preserve"> </w:t>
      </w:r>
      <w:r>
        <w:rPr>
          <w:rFonts w:ascii="Arial" w:eastAsia="Arial" w:hAnsi="Arial" w:cs="Arial"/>
          <w:b/>
          <w:spacing w:val="5"/>
          <w:sz w:val="24"/>
          <w:szCs w:val="24"/>
        </w:rPr>
        <w:t>F</w:t>
      </w:r>
      <w:r>
        <w:rPr>
          <w:rFonts w:ascii="Arial" w:eastAsia="Arial" w:hAnsi="Arial" w:cs="Arial"/>
          <w:b/>
          <w:spacing w:val="-5"/>
          <w:sz w:val="24"/>
          <w:szCs w:val="24"/>
        </w:rPr>
        <w:t>A</w:t>
      </w:r>
      <w:r>
        <w:rPr>
          <w:rFonts w:ascii="Arial" w:eastAsia="Arial" w:hAnsi="Arial" w:cs="Arial"/>
          <w:b/>
          <w:sz w:val="24"/>
          <w:szCs w:val="24"/>
        </w:rPr>
        <w:t>RM</w:t>
      </w:r>
      <w:r>
        <w:rPr>
          <w:rFonts w:ascii="Arial" w:eastAsia="Arial" w:hAnsi="Arial" w:cs="Arial"/>
          <w:b/>
          <w:spacing w:val="-2"/>
          <w:sz w:val="24"/>
          <w:szCs w:val="24"/>
        </w:rPr>
        <w:t xml:space="preserve"> </w:t>
      </w:r>
      <w:r>
        <w:rPr>
          <w:rFonts w:ascii="Arial" w:eastAsia="Arial" w:hAnsi="Arial" w:cs="Arial"/>
          <w:b/>
          <w:spacing w:val="-1"/>
          <w:sz w:val="24"/>
          <w:szCs w:val="24"/>
        </w:rPr>
        <w:t>(</w:t>
      </w:r>
      <w:r>
        <w:rPr>
          <w:rFonts w:ascii="Arial" w:eastAsia="Arial" w:hAnsi="Arial" w:cs="Arial"/>
          <w:b/>
          <w:sz w:val="24"/>
          <w:szCs w:val="24"/>
        </w:rPr>
        <w:t>LCF)</w:t>
      </w:r>
    </w:p>
    <w:p w:rsidR="00652D4B" w:rsidRDefault="00652D4B">
      <w:pPr>
        <w:spacing w:before="2" w:line="140" w:lineRule="exact"/>
        <w:rPr>
          <w:sz w:val="15"/>
          <w:szCs w:val="15"/>
        </w:rPr>
      </w:pPr>
    </w:p>
    <w:p w:rsidR="00652D4B" w:rsidRDefault="00652D4B">
      <w:pPr>
        <w:spacing w:line="200" w:lineRule="exact"/>
      </w:pPr>
    </w:p>
    <w:p w:rsidR="00652D4B" w:rsidRDefault="00652D4B">
      <w:pPr>
        <w:spacing w:line="200" w:lineRule="exact"/>
      </w:pPr>
    </w:p>
    <w:p w:rsidR="00652D4B" w:rsidRDefault="00AD7258">
      <w:pPr>
        <w:ind w:left="102"/>
        <w:rPr>
          <w:rFonts w:ascii="Arial" w:eastAsia="Arial" w:hAnsi="Arial" w:cs="Arial"/>
          <w:sz w:val="24"/>
          <w:szCs w:val="24"/>
        </w:rPr>
      </w:pPr>
      <w:r>
        <w:rPr>
          <w:rFonts w:ascii="Arial" w:eastAsia="Arial" w:hAnsi="Arial" w:cs="Arial"/>
          <w:b/>
          <w:spacing w:val="1"/>
          <w:sz w:val="24"/>
          <w:szCs w:val="24"/>
        </w:rPr>
        <w:t>Sa</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gu</w:t>
      </w:r>
      <w:r>
        <w:rPr>
          <w:rFonts w:ascii="Arial" w:eastAsia="Arial" w:hAnsi="Arial" w:cs="Arial"/>
          <w:b/>
          <w:spacing w:val="1"/>
          <w:sz w:val="24"/>
          <w:szCs w:val="24"/>
        </w:rPr>
        <w:t>a</w:t>
      </w:r>
      <w:r>
        <w:rPr>
          <w:rFonts w:ascii="Arial" w:eastAsia="Arial" w:hAnsi="Arial" w:cs="Arial"/>
          <w:b/>
          <w:sz w:val="24"/>
          <w:szCs w:val="24"/>
        </w:rPr>
        <w:t>rd</w:t>
      </w:r>
      <w:r>
        <w:rPr>
          <w:rFonts w:ascii="Arial" w:eastAsia="Arial" w:hAnsi="Arial" w:cs="Arial"/>
          <w:b/>
          <w:spacing w:val="1"/>
          <w:sz w:val="24"/>
          <w:szCs w:val="24"/>
        </w:rPr>
        <w:t>i</w:t>
      </w:r>
      <w:r>
        <w:rPr>
          <w:rFonts w:ascii="Arial" w:eastAsia="Arial" w:hAnsi="Arial" w:cs="Arial"/>
          <w:b/>
          <w:sz w:val="24"/>
          <w:szCs w:val="24"/>
        </w:rPr>
        <w:t>ng</w:t>
      </w:r>
      <w:r>
        <w:rPr>
          <w:rFonts w:ascii="Arial" w:eastAsia="Arial" w:hAnsi="Arial" w:cs="Arial"/>
          <w:b/>
          <w:spacing w:val="-6"/>
          <w:sz w:val="24"/>
          <w:szCs w:val="24"/>
        </w:rPr>
        <w:t xml:space="preserve"> </w:t>
      </w:r>
      <w:r>
        <w:rPr>
          <w:rFonts w:ascii="Arial" w:eastAsia="Arial" w:hAnsi="Arial" w:cs="Arial"/>
          <w:b/>
          <w:sz w:val="24"/>
          <w:szCs w:val="24"/>
        </w:rPr>
        <w:t>Ch</w:t>
      </w:r>
      <w:r>
        <w:rPr>
          <w:rFonts w:ascii="Arial" w:eastAsia="Arial" w:hAnsi="Arial" w:cs="Arial"/>
          <w:b/>
          <w:spacing w:val="1"/>
          <w:sz w:val="24"/>
          <w:szCs w:val="24"/>
        </w:rPr>
        <w:t>il</w:t>
      </w:r>
      <w:r>
        <w:rPr>
          <w:rFonts w:ascii="Arial" w:eastAsia="Arial" w:hAnsi="Arial" w:cs="Arial"/>
          <w:b/>
          <w:sz w:val="24"/>
          <w:szCs w:val="24"/>
        </w:rPr>
        <w:t>d</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pacing w:val="-2"/>
          <w:sz w:val="24"/>
          <w:szCs w:val="24"/>
        </w:rPr>
        <w:t>Y</w:t>
      </w:r>
      <w:r>
        <w:rPr>
          <w:rFonts w:ascii="Arial" w:eastAsia="Arial" w:hAnsi="Arial" w:cs="Arial"/>
          <w:b/>
          <w:sz w:val="24"/>
          <w:szCs w:val="24"/>
        </w:rPr>
        <w:t xml:space="preserve">oung </w:t>
      </w:r>
      <w:r>
        <w:rPr>
          <w:rFonts w:ascii="Arial" w:eastAsia="Arial" w:hAnsi="Arial" w:cs="Arial"/>
          <w:b/>
          <w:spacing w:val="1"/>
          <w:sz w:val="24"/>
          <w:szCs w:val="24"/>
        </w:rPr>
        <w:t>Pe</w:t>
      </w:r>
      <w:r>
        <w:rPr>
          <w:rFonts w:ascii="Arial" w:eastAsia="Arial" w:hAnsi="Arial" w:cs="Arial"/>
          <w:b/>
          <w:sz w:val="24"/>
          <w:szCs w:val="24"/>
        </w:rPr>
        <w:t>op</w:t>
      </w:r>
      <w:r>
        <w:rPr>
          <w:rFonts w:ascii="Arial" w:eastAsia="Arial" w:hAnsi="Arial" w:cs="Arial"/>
          <w:b/>
          <w:spacing w:val="1"/>
          <w:sz w:val="24"/>
          <w:szCs w:val="24"/>
        </w:rPr>
        <w:t>l</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pacing w:val="2"/>
          <w:sz w:val="24"/>
          <w:szCs w:val="24"/>
        </w:rPr>
        <w:t>d</w:t>
      </w:r>
      <w:r>
        <w:rPr>
          <w:rFonts w:ascii="Arial" w:eastAsia="Arial" w:hAnsi="Arial" w:cs="Arial"/>
          <w:b/>
          <w:sz w:val="24"/>
          <w:szCs w:val="24"/>
        </w:rPr>
        <w:t>u</w:t>
      </w:r>
      <w:r>
        <w:rPr>
          <w:rFonts w:ascii="Arial" w:eastAsia="Arial" w:hAnsi="Arial" w:cs="Arial"/>
          <w:b/>
          <w:spacing w:val="1"/>
          <w:sz w:val="24"/>
          <w:szCs w:val="24"/>
        </w:rPr>
        <w:t>l</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R</w:t>
      </w:r>
      <w:r>
        <w:rPr>
          <w:rFonts w:ascii="Arial" w:eastAsia="Arial" w:hAnsi="Arial" w:cs="Arial"/>
          <w:b/>
          <w:spacing w:val="1"/>
          <w:sz w:val="24"/>
          <w:szCs w:val="24"/>
        </w:rPr>
        <w:t>is</w:t>
      </w:r>
      <w:r>
        <w:rPr>
          <w:rFonts w:ascii="Arial" w:eastAsia="Arial" w:hAnsi="Arial" w:cs="Arial"/>
          <w:b/>
          <w:sz w:val="24"/>
          <w:szCs w:val="24"/>
        </w:rPr>
        <w:t>k</w:t>
      </w:r>
      <w:r>
        <w:rPr>
          <w:rFonts w:ascii="Arial" w:eastAsia="Arial" w:hAnsi="Arial" w:cs="Arial"/>
          <w:b/>
          <w:spacing w:val="-2"/>
          <w:sz w:val="24"/>
          <w:szCs w:val="24"/>
        </w:rPr>
        <w:t xml:space="preserve"> </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lic</w:t>
      </w:r>
      <w:r>
        <w:rPr>
          <w:rFonts w:ascii="Arial" w:eastAsia="Arial" w:hAnsi="Arial" w:cs="Arial"/>
          <w:b/>
          <w:sz w:val="24"/>
          <w:szCs w:val="24"/>
        </w:rPr>
        <w:t>y</w:t>
      </w:r>
    </w:p>
    <w:p w:rsidR="00652D4B" w:rsidRDefault="00652D4B">
      <w:pPr>
        <w:spacing w:before="16" w:line="260" w:lineRule="exact"/>
        <w:rPr>
          <w:sz w:val="26"/>
          <w:szCs w:val="26"/>
        </w:rPr>
      </w:pPr>
    </w:p>
    <w:p w:rsidR="00993B92" w:rsidRDefault="00AD7258">
      <w:pPr>
        <w:ind w:left="102" w:right="467"/>
        <w:rPr>
          <w:rFonts w:ascii="Arial" w:eastAsia="Arial" w:hAnsi="Arial" w:cs="Arial"/>
          <w:b/>
          <w:sz w:val="24"/>
          <w:szCs w:val="24"/>
        </w:rPr>
      </w:pPr>
      <w:proofErr w:type="spellStart"/>
      <w:r>
        <w:rPr>
          <w:rFonts w:ascii="Arial" w:eastAsia="Arial" w:hAnsi="Arial" w:cs="Arial"/>
          <w:b/>
          <w:sz w:val="24"/>
          <w:szCs w:val="24"/>
        </w:rPr>
        <w:t>Longm</w:t>
      </w:r>
      <w:r>
        <w:rPr>
          <w:rFonts w:ascii="Arial" w:eastAsia="Arial" w:hAnsi="Arial" w:cs="Arial"/>
          <w:b/>
          <w:spacing w:val="1"/>
          <w:sz w:val="24"/>
          <w:szCs w:val="24"/>
        </w:rPr>
        <w:t>ea</w:t>
      </w:r>
      <w:r>
        <w:rPr>
          <w:rFonts w:ascii="Arial" w:eastAsia="Arial" w:hAnsi="Arial" w:cs="Arial"/>
          <w:b/>
          <w:sz w:val="24"/>
          <w:szCs w:val="24"/>
        </w:rPr>
        <w:t>d</w:t>
      </w:r>
      <w:proofErr w:type="spellEnd"/>
      <w:r>
        <w:rPr>
          <w:rFonts w:ascii="Arial" w:eastAsia="Arial" w:hAnsi="Arial" w:cs="Arial"/>
          <w:b/>
          <w:spacing w:val="-5"/>
          <w:sz w:val="24"/>
          <w:szCs w:val="24"/>
        </w:rPr>
        <w:t xml:space="preserve"> </w:t>
      </w:r>
      <w:r>
        <w:rPr>
          <w:rFonts w:ascii="Arial" w:eastAsia="Arial" w:hAnsi="Arial" w:cs="Arial"/>
          <w:b/>
          <w:sz w:val="24"/>
          <w:szCs w:val="24"/>
        </w:rPr>
        <w:t>Commun</w:t>
      </w:r>
      <w:r>
        <w:rPr>
          <w:rFonts w:ascii="Arial" w:eastAsia="Arial" w:hAnsi="Arial" w:cs="Arial"/>
          <w:b/>
          <w:spacing w:val="1"/>
          <w:sz w:val="24"/>
          <w:szCs w:val="24"/>
        </w:rPr>
        <w:t>i</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11"/>
          <w:sz w:val="24"/>
          <w:szCs w:val="24"/>
        </w:rPr>
        <w:t xml:space="preserve"> </w:t>
      </w:r>
      <w:r>
        <w:rPr>
          <w:rFonts w:ascii="Arial" w:eastAsia="Arial" w:hAnsi="Arial" w:cs="Arial"/>
          <w:b/>
          <w:sz w:val="24"/>
          <w:szCs w:val="24"/>
        </w:rPr>
        <w:t>F</w:t>
      </w:r>
      <w:r>
        <w:rPr>
          <w:rFonts w:ascii="Arial" w:eastAsia="Arial" w:hAnsi="Arial" w:cs="Arial"/>
          <w:b/>
          <w:spacing w:val="1"/>
          <w:sz w:val="24"/>
          <w:szCs w:val="24"/>
        </w:rPr>
        <w:t>a</w:t>
      </w:r>
      <w:r>
        <w:rPr>
          <w:rFonts w:ascii="Arial" w:eastAsia="Arial" w:hAnsi="Arial" w:cs="Arial"/>
          <w:b/>
          <w:sz w:val="24"/>
          <w:szCs w:val="24"/>
        </w:rPr>
        <w:t>rm</w:t>
      </w:r>
      <w:r>
        <w:rPr>
          <w:rFonts w:ascii="Arial" w:eastAsia="Arial" w:hAnsi="Arial" w:cs="Arial"/>
          <w:b/>
          <w:spacing w:val="-3"/>
          <w:sz w:val="24"/>
          <w:szCs w:val="24"/>
        </w:rPr>
        <w:t xml:space="preserve"> </w:t>
      </w:r>
      <w:r>
        <w:rPr>
          <w:rFonts w:ascii="Arial" w:eastAsia="Arial" w:hAnsi="Arial" w:cs="Arial"/>
          <w:b/>
          <w:sz w:val="24"/>
          <w:szCs w:val="24"/>
        </w:rPr>
        <w:t>b</w:t>
      </w:r>
      <w:r>
        <w:rPr>
          <w:rFonts w:ascii="Arial" w:eastAsia="Arial" w:hAnsi="Arial" w:cs="Arial"/>
          <w:b/>
          <w:spacing w:val="1"/>
          <w:sz w:val="24"/>
          <w:szCs w:val="24"/>
        </w:rPr>
        <w:t>elie</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5"/>
          <w:sz w:val="24"/>
          <w:szCs w:val="24"/>
        </w:rPr>
        <w:t xml:space="preserve"> </w:t>
      </w:r>
      <w:r>
        <w:rPr>
          <w:rFonts w:ascii="Arial" w:eastAsia="Arial" w:hAnsi="Arial" w:cs="Arial"/>
          <w:b/>
          <w:spacing w:val="-1"/>
          <w:sz w:val="24"/>
          <w:szCs w:val="24"/>
        </w:rPr>
        <w:t>t</w:t>
      </w:r>
      <w:r>
        <w:rPr>
          <w:rFonts w:ascii="Arial" w:eastAsia="Arial" w:hAnsi="Arial" w:cs="Arial"/>
          <w:b/>
          <w:sz w:val="24"/>
          <w:szCs w:val="24"/>
        </w:rPr>
        <w:t>h</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3"/>
          <w:sz w:val="24"/>
          <w:szCs w:val="24"/>
        </w:rPr>
        <w:t xml:space="preserve"> </w:t>
      </w:r>
      <w:r>
        <w:rPr>
          <w:rFonts w:ascii="Arial" w:eastAsia="Arial" w:hAnsi="Arial" w:cs="Arial"/>
          <w:b/>
          <w:spacing w:val="1"/>
          <w:sz w:val="24"/>
          <w:szCs w:val="24"/>
        </w:rPr>
        <w:t>c</w:t>
      </w:r>
      <w:r>
        <w:rPr>
          <w:rFonts w:ascii="Arial" w:eastAsia="Arial" w:hAnsi="Arial" w:cs="Arial"/>
          <w:b/>
          <w:sz w:val="24"/>
          <w:szCs w:val="24"/>
        </w:rPr>
        <w:t>h</w:t>
      </w:r>
      <w:r>
        <w:rPr>
          <w:rFonts w:ascii="Arial" w:eastAsia="Arial" w:hAnsi="Arial" w:cs="Arial"/>
          <w:b/>
          <w:spacing w:val="1"/>
          <w:sz w:val="24"/>
          <w:szCs w:val="24"/>
        </w:rPr>
        <w:t>il</w:t>
      </w:r>
      <w:r>
        <w:rPr>
          <w:rFonts w:ascii="Arial" w:eastAsia="Arial" w:hAnsi="Arial" w:cs="Arial"/>
          <w:b/>
          <w:sz w:val="24"/>
          <w:szCs w:val="24"/>
        </w:rPr>
        <w:t>dr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pacing w:val="-6"/>
          <w:sz w:val="24"/>
          <w:szCs w:val="24"/>
        </w:rPr>
        <w:t>y</w:t>
      </w:r>
      <w:r>
        <w:rPr>
          <w:rFonts w:ascii="Arial" w:eastAsia="Arial" w:hAnsi="Arial" w:cs="Arial"/>
          <w:b/>
          <w:sz w:val="24"/>
          <w:szCs w:val="24"/>
        </w:rPr>
        <w:t>ou</w:t>
      </w:r>
      <w:r>
        <w:rPr>
          <w:rFonts w:ascii="Arial" w:eastAsia="Arial" w:hAnsi="Arial" w:cs="Arial"/>
          <w:b/>
          <w:spacing w:val="2"/>
          <w:sz w:val="24"/>
          <w:szCs w:val="24"/>
        </w:rPr>
        <w:t>n</w:t>
      </w:r>
      <w:r>
        <w:rPr>
          <w:rFonts w:ascii="Arial" w:eastAsia="Arial" w:hAnsi="Arial" w:cs="Arial"/>
          <w:b/>
          <w:sz w:val="24"/>
          <w:szCs w:val="24"/>
        </w:rPr>
        <w:t>g</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op</w:t>
      </w:r>
      <w:r>
        <w:rPr>
          <w:rFonts w:ascii="Arial" w:eastAsia="Arial" w:hAnsi="Arial" w:cs="Arial"/>
          <w:b/>
          <w:spacing w:val="1"/>
          <w:sz w:val="24"/>
          <w:szCs w:val="24"/>
        </w:rPr>
        <w:t>l</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 xml:space="preserve">nd </w:t>
      </w:r>
      <w:r>
        <w:rPr>
          <w:rFonts w:ascii="Arial" w:eastAsia="Arial" w:hAnsi="Arial" w:cs="Arial"/>
          <w:b/>
          <w:spacing w:val="1"/>
          <w:sz w:val="24"/>
          <w:szCs w:val="24"/>
        </w:rPr>
        <w:t>a</w:t>
      </w:r>
      <w:r>
        <w:rPr>
          <w:rFonts w:ascii="Arial" w:eastAsia="Arial" w:hAnsi="Arial" w:cs="Arial"/>
          <w:b/>
          <w:sz w:val="24"/>
          <w:szCs w:val="24"/>
        </w:rPr>
        <w:t>du</w:t>
      </w:r>
      <w:r>
        <w:rPr>
          <w:rFonts w:ascii="Arial" w:eastAsia="Arial" w:hAnsi="Arial" w:cs="Arial"/>
          <w:b/>
          <w:spacing w:val="1"/>
          <w:sz w:val="24"/>
          <w:szCs w:val="24"/>
        </w:rPr>
        <w:t>l</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r</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2"/>
          <w:sz w:val="24"/>
          <w:szCs w:val="24"/>
        </w:rPr>
        <w:t xml:space="preserve"> </w:t>
      </w:r>
      <w:r>
        <w:rPr>
          <w:rFonts w:ascii="Arial" w:eastAsia="Arial" w:hAnsi="Arial" w:cs="Arial"/>
          <w:b/>
          <w:spacing w:val="-3"/>
          <w:sz w:val="24"/>
          <w:szCs w:val="24"/>
        </w:rPr>
        <w:t>h</w:t>
      </w:r>
      <w:r>
        <w:rPr>
          <w:rFonts w:ascii="Arial" w:eastAsia="Arial" w:hAnsi="Arial" w:cs="Arial"/>
          <w:b/>
          <w:spacing w:val="1"/>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pacing w:val="-1"/>
          <w:sz w:val="24"/>
          <w:szCs w:val="24"/>
        </w:rPr>
        <w:t>t</w:t>
      </w:r>
      <w:r>
        <w:rPr>
          <w:rFonts w:ascii="Arial" w:eastAsia="Arial" w:hAnsi="Arial" w:cs="Arial"/>
          <w:b/>
          <w:spacing w:val="2"/>
          <w:sz w:val="24"/>
          <w:szCs w:val="24"/>
        </w:rPr>
        <w:t>h</w:t>
      </w:r>
      <w:r>
        <w:rPr>
          <w:rFonts w:ascii="Arial" w:eastAsia="Arial" w:hAnsi="Arial" w:cs="Arial"/>
          <w:b/>
          <w:sz w:val="24"/>
          <w:szCs w:val="24"/>
        </w:rPr>
        <w:t>e r</w:t>
      </w:r>
      <w:r>
        <w:rPr>
          <w:rFonts w:ascii="Arial" w:eastAsia="Arial" w:hAnsi="Arial" w:cs="Arial"/>
          <w:b/>
          <w:spacing w:val="1"/>
          <w:sz w:val="24"/>
          <w:szCs w:val="24"/>
        </w:rPr>
        <w:t>i</w:t>
      </w:r>
      <w:r>
        <w:rPr>
          <w:rFonts w:ascii="Arial" w:eastAsia="Arial" w:hAnsi="Arial" w:cs="Arial"/>
          <w:b/>
          <w:sz w:val="24"/>
          <w:szCs w:val="24"/>
        </w:rPr>
        <w:t>ght</w:t>
      </w:r>
      <w:r>
        <w:rPr>
          <w:rFonts w:ascii="Arial" w:eastAsia="Arial" w:hAnsi="Arial" w:cs="Arial"/>
          <w:b/>
          <w:spacing w:val="-2"/>
          <w:sz w:val="24"/>
          <w:szCs w:val="24"/>
        </w:rPr>
        <w:t xml:space="preserve"> </w:t>
      </w:r>
      <w:r>
        <w:rPr>
          <w:rFonts w:ascii="Arial" w:eastAsia="Arial" w:hAnsi="Arial" w:cs="Arial"/>
          <w:b/>
          <w:spacing w:val="-1"/>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c</w:t>
      </w:r>
      <w:r>
        <w:rPr>
          <w:rFonts w:ascii="Arial" w:eastAsia="Arial" w:hAnsi="Arial" w:cs="Arial"/>
          <w:b/>
          <w:sz w:val="24"/>
          <w:szCs w:val="24"/>
        </w:rPr>
        <w:t>omp</w:t>
      </w:r>
      <w:r>
        <w:rPr>
          <w:rFonts w:ascii="Arial" w:eastAsia="Arial" w:hAnsi="Arial" w:cs="Arial"/>
          <w:b/>
          <w:spacing w:val="-2"/>
          <w:sz w:val="24"/>
          <w:szCs w:val="24"/>
        </w:rPr>
        <w:t>l</w:t>
      </w:r>
      <w:r>
        <w:rPr>
          <w:rFonts w:ascii="Arial" w:eastAsia="Arial" w:hAnsi="Arial" w:cs="Arial"/>
          <w:b/>
          <w:spacing w:val="1"/>
          <w:sz w:val="24"/>
          <w:szCs w:val="24"/>
        </w:rPr>
        <w:t>e</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pacing w:val="3"/>
          <w:sz w:val="24"/>
          <w:szCs w:val="24"/>
        </w:rPr>
        <w:t>l</w:t>
      </w:r>
      <w:r>
        <w:rPr>
          <w:rFonts w:ascii="Arial" w:eastAsia="Arial" w:hAnsi="Arial" w:cs="Arial"/>
          <w:b/>
          <w:sz w:val="24"/>
          <w:szCs w:val="24"/>
        </w:rPr>
        <w:t>y</w:t>
      </w:r>
      <w:r>
        <w:rPr>
          <w:rFonts w:ascii="Arial" w:eastAsia="Arial" w:hAnsi="Arial" w:cs="Arial"/>
          <w:b/>
          <w:spacing w:val="-13"/>
          <w:sz w:val="24"/>
          <w:szCs w:val="24"/>
        </w:rPr>
        <w:t xml:space="preserve"> </w:t>
      </w:r>
      <w:r>
        <w:rPr>
          <w:rFonts w:ascii="Arial" w:eastAsia="Arial" w:hAnsi="Arial" w:cs="Arial"/>
          <w:b/>
          <w:spacing w:val="1"/>
          <w:sz w:val="24"/>
          <w:szCs w:val="24"/>
        </w:rPr>
        <w:t>sec</w:t>
      </w:r>
      <w:r>
        <w:rPr>
          <w:rFonts w:ascii="Arial" w:eastAsia="Arial" w:hAnsi="Arial" w:cs="Arial"/>
          <w:b/>
          <w:sz w:val="24"/>
          <w:szCs w:val="24"/>
        </w:rPr>
        <w:t>ure</w:t>
      </w:r>
      <w:r>
        <w:rPr>
          <w:rFonts w:ascii="Arial" w:eastAsia="Arial" w:hAnsi="Arial" w:cs="Arial"/>
          <w:b/>
          <w:spacing w:val="-4"/>
          <w:sz w:val="24"/>
          <w:szCs w:val="24"/>
        </w:rPr>
        <w:t xml:space="preserve"> </w:t>
      </w:r>
      <w:r>
        <w:rPr>
          <w:rFonts w:ascii="Arial" w:eastAsia="Arial" w:hAnsi="Arial" w:cs="Arial"/>
          <w:b/>
          <w:spacing w:val="-1"/>
          <w:sz w:val="24"/>
          <w:szCs w:val="24"/>
        </w:rPr>
        <w:t>f</w:t>
      </w:r>
      <w:r>
        <w:rPr>
          <w:rFonts w:ascii="Arial" w:eastAsia="Arial" w:hAnsi="Arial" w:cs="Arial"/>
          <w:b/>
          <w:sz w:val="24"/>
          <w:szCs w:val="24"/>
        </w:rPr>
        <w:t>rom</w:t>
      </w:r>
      <w:r>
        <w:rPr>
          <w:rFonts w:ascii="Arial" w:eastAsia="Arial" w:hAnsi="Arial" w:cs="Arial"/>
          <w:b/>
          <w:spacing w:val="-3"/>
          <w:sz w:val="24"/>
          <w:szCs w:val="24"/>
        </w:rPr>
        <w:t xml:space="preserve"> </w:t>
      </w:r>
      <w:r>
        <w:rPr>
          <w:rFonts w:ascii="Arial" w:eastAsia="Arial" w:hAnsi="Arial" w:cs="Arial"/>
          <w:b/>
          <w:sz w:val="24"/>
          <w:szCs w:val="24"/>
        </w:rPr>
        <w:t>bo</w:t>
      </w:r>
      <w:r>
        <w:rPr>
          <w:rFonts w:ascii="Arial" w:eastAsia="Arial" w:hAnsi="Arial" w:cs="Arial"/>
          <w:b/>
          <w:spacing w:val="-1"/>
          <w:sz w:val="24"/>
          <w:szCs w:val="24"/>
        </w:rPr>
        <w:t>t</w:t>
      </w:r>
      <w:r>
        <w:rPr>
          <w:rFonts w:ascii="Arial" w:eastAsia="Arial" w:hAnsi="Arial" w:cs="Arial"/>
          <w:b/>
          <w:sz w:val="24"/>
          <w:szCs w:val="24"/>
        </w:rPr>
        <w:t>h</w:t>
      </w:r>
      <w:r>
        <w:rPr>
          <w:rFonts w:ascii="Arial" w:eastAsia="Arial" w:hAnsi="Arial" w:cs="Arial"/>
          <w:b/>
          <w:spacing w:val="-3"/>
          <w:sz w:val="24"/>
          <w:szCs w:val="24"/>
        </w:rPr>
        <w:t xml:space="preserve"> </w:t>
      </w:r>
      <w:r>
        <w:rPr>
          <w:rFonts w:ascii="Arial" w:eastAsia="Arial" w:hAnsi="Arial" w:cs="Arial"/>
          <w:b/>
          <w:spacing w:val="-1"/>
          <w:sz w:val="24"/>
          <w:szCs w:val="24"/>
        </w:rPr>
        <w:t>t</w:t>
      </w:r>
      <w:r>
        <w:rPr>
          <w:rFonts w:ascii="Arial" w:eastAsia="Arial" w:hAnsi="Arial" w:cs="Arial"/>
          <w:b/>
          <w:sz w:val="24"/>
          <w:szCs w:val="24"/>
        </w:rPr>
        <w:t xml:space="preserve">he </w:t>
      </w:r>
      <w:r>
        <w:rPr>
          <w:rFonts w:ascii="Arial" w:eastAsia="Arial" w:hAnsi="Arial" w:cs="Arial"/>
          <w:b/>
          <w:spacing w:val="-1"/>
          <w:sz w:val="24"/>
          <w:szCs w:val="24"/>
        </w:rPr>
        <w:t>f</w:t>
      </w:r>
      <w:r>
        <w:rPr>
          <w:rFonts w:ascii="Arial" w:eastAsia="Arial" w:hAnsi="Arial" w:cs="Arial"/>
          <w:b/>
          <w:spacing w:val="1"/>
          <w:sz w:val="24"/>
          <w:szCs w:val="24"/>
        </w:rPr>
        <w:t>ea</w:t>
      </w:r>
      <w:r>
        <w:rPr>
          <w:rFonts w:ascii="Arial" w:eastAsia="Arial" w:hAnsi="Arial" w:cs="Arial"/>
          <w:b/>
          <w:sz w:val="24"/>
          <w:szCs w:val="24"/>
        </w:rPr>
        <w:t xml:space="preserve">r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ea</w:t>
      </w:r>
      <w:r>
        <w:rPr>
          <w:rFonts w:ascii="Arial" w:eastAsia="Arial" w:hAnsi="Arial" w:cs="Arial"/>
          <w:b/>
          <w:spacing w:val="-2"/>
          <w:sz w:val="24"/>
          <w:szCs w:val="24"/>
        </w:rPr>
        <w:t>l</w:t>
      </w:r>
      <w:r>
        <w:rPr>
          <w:rFonts w:ascii="Arial" w:eastAsia="Arial" w:hAnsi="Arial" w:cs="Arial"/>
          <w:b/>
          <w:spacing w:val="1"/>
          <w:sz w:val="24"/>
          <w:szCs w:val="24"/>
        </w:rPr>
        <w:t>i</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1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bu</w:t>
      </w:r>
      <w:r>
        <w:rPr>
          <w:rFonts w:ascii="Arial" w:eastAsia="Arial" w:hAnsi="Arial" w:cs="Arial"/>
          <w:b/>
          <w:spacing w:val="1"/>
          <w:sz w:val="24"/>
          <w:szCs w:val="24"/>
        </w:rPr>
        <w:t>se</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3"/>
          <w:sz w:val="24"/>
          <w:szCs w:val="24"/>
        </w:rPr>
        <w:t xml:space="preserve"> </w:t>
      </w:r>
      <w:r>
        <w:rPr>
          <w:rFonts w:ascii="Arial" w:eastAsia="Arial" w:hAnsi="Arial" w:cs="Arial"/>
          <w:b/>
          <w:spacing w:val="3"/>
          <w:sz w:val="24"/>
          <w:szCs w:val="24"/>
        </w:rPr>
        <w:t>w</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re</w:t>
      </w:r>
      <w:r>
        <w:rPr>
          <w:rFonts w:ascii="Arial" w:eastAsia="Arial" w:hAnsi="Arial" w:cs="Arial"/>
          <w:b/>
          <w:spacing w:val="-4"/>
          <w:sz w:val="24"/>
          <w:szCs w:val="24"/>
        </w:rPr>
        <w:t xml:space="preserve"> </w:t>
      </w:r>
      <w:r>
        <w:rPr>
          <w:rFonts w:ascii="Arial" w:eastAsia="Arial" w:hAnsi="Arial" w:cs="Arial"/>
          <w:b/>
          <w:spacing w:val="1"/>
          <w:sz w:val="24"/>
          <w:szCs w:val="24"/>
        </w:rPr>
        <w:t>c</w:t>
      </w:r>
      <w:r>
        <w:rPr>
          <w:rFonts w:ascii="Arial" w:eastAsia="Arial" w:hAnsi="Arial" w:cs="Arial"/>
          <w:b/>
          <w:sz w:val="24"/>
          <w:szCs w:val="24"/>
        </w:rPr>
        <w:t>omm</w:t>
      </w:r>
      <w:r>
        <w:rPr>
          <w:rFonts w:ascii="Arial" w:eastAsia="Arial" w:hAnsi="Arial" w:cs="Arial"/>
          <w:b/>
          <w:spacing w:val="1"/>
          <w:sz w:val="24"/>
          <w:szCs w:val="24"/>
        </w:rPr>
        <w:t>i</w:t>
      </w:r>
      <w:r>
        <w:rPr>
          <w:rFonts w:ascii="Arial" w:eastAsia="Arial" w:hAnsi="Arial" w:cs="Arial"/>
          <w:b/>
          <w:spacing w:val="-1"/>
          <w:sz w:val="24"/>
          <w:szCs w:val="24"/>
        </w:rPr>
        <w:t>tte</w:t>
      </w:r>
      <w:r>
        <w:rPr>
          <w:rFonts w:ascii="Arial" w:eastAsia="Arial" w:hAnsi="Arial" w:cs="Arial"/>
          <w:b/>
          <w:sz w:val="24"/>
          <w:szCs w:val="24"/>
        </w:rPr>
        <w:t>d</w:t>
      </w:r>
      <w:r>
        <w:rPr>
          <w:rFonts w:ascii="Arial" w:eastAsia="Arial" w:hAnsi="Arial" w:cs="Arial"/>
          <w:b/>
          <w:spacing w:val="-9"/>
          <w:sz w:val="24"/>
          <w:szCs w:val="24"/>
        </w:rPr>
        <w:t xml:space="preserve"> </w:t>
      </w:r>
      <w:r>
        <w:rPr>
          <w:rFonts w:ascii="Arial" w:eastAsia="Arial" w:hAnsi="Arial" w:cs="Arial"/>
          <w:b/>
          <w:spacing w:val="-1"/>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t</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ng</w:t>
      </w:r>
      <w:r>
        <w:rPr>
          <w:rFonts w:ascii="Arial" w:eastAsia="Arial" w:hAnsi="Arial" w:cs="Arial"/>
          <w:b/>
          <w:spacing w:val="-5"/>
          <w:sz w:val="24"/>
          <w:szCs w:val="24"/>
        </w:rPr>
        <w:t xml:space="preserve"> </w:t>
      </w:r>
      <w:r>
        <w:rPr>
          <w:rFonts w:ascii="Arial" w:eastAsia="Arial" w:hAnsi="Arial" w:cs="Arial"/>
          <w:b/>
          <w:spacing w:val="1"/>
          <w:sz w:val="24"/>
          <w:szCs w:val="24"/>
        </w:rPr>
        <w:t>al</w:t>
      </w:r>
      <w:r>
        <w:rPr>
          <w:rFonts w:ascii="Arial" w:eastAsia="Arial" w:hAnsi="Arial" w:cs="Arial"/>
          <w:b/>
          <w:sz w:val="24"/>
          <w:szCs w:val="24"/>
        </w:rPr>
        <w:t xml:space="preserve">l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4"/>
          <w:sz w:val="24"/>
          <w:szCs w:val="24"/>
        </w:rPr>
        <w:t xml:space="preserve"> </w:t>
      </w:r>
      <w:r>
        <w:rPr>
          <w:rFonts w:ascii="Arial" w:eastAsia="Arial" w:hAnsi="Arial" w:cs="Arial"/>
          <w:b/>
          <w:sz w:val="24"/>
          <w:szCs w:val="24"/>
        </w:rPr>
        <w:t xml:space="preserve">our </w:t>
      </w:r>
      <w:r>
        <w:rPr>
          <w:rFonts w:ascii="Arial" w:eastAsia="Arial" w:hAnsi="Arial" w:cs="Arial"/>
          <w:b/>
          <w:spacing w:val="1"/>
          <w:sz w:val="24"/>
          <w:szCs w:val="24"/>
        </w:rPr>
        <w:t>ca</w:t>
      </w:r>
      <w:r>
        <w:rPr>
          <w:rFonts w:ascii="Arial" w:eastAsia="Arial" w:hAnsi="Arial" w:cs="Arial"/>
          <w:b/>
          <w:sz w:val="24"/>
          <w:szCs w:val="24"/>
        </w:rPr>
        <w:t xml:space="preserve">re </w:t>
      </w:r>
      <w:r>
        <w:rPr>
          <w:rFonts w:ascii="Arial" w:eastAsia="Arial" w:hAnsi="Arial" w:cs="Arial"/>
          <w:b/>
          <w:spacing w:val="-1"/>
          <w:sz w:val="24"/>
          <w:szCs w:val="24"/>
        </w:rPr>
        <w:t>f</w:t>
      </w:r>
      <w:r>
        <w:rPr>
          <w:rFonts w:ascii="Arial" w:eastAsia="Arial" w:hAnsi="Arial" w:cs="Arial"/>
          <w:b/>
          <w:sz w:val="24"/>
          <w:szCs w:val="24"/>
        </w:rPr>
        <w:t>rom</w:t>
      </w:r>
      <w:r>
        <w:rPr>
          <w:rFonts w:ascii="Arial" w:eastAsia="Arial" w:hAnsi="Arial" w:cs="Arial"/>
          <w:b/>
          <w:spacing w:val="-3"/>
          <w:sz w:val="24"/>
          <w:szCs w:val="24"/>
        </w:rPr>
        <w:t xml:space="preserve"> </w:t>
      </w:r>
      <w:r>
        <w:rPr>
          <w:rFonts w:ascii="Arial" w:eastAsia="Arial" w:hAnsi="Arial" w:cs="Arial"/>
          <w:b/>
          <w:sz w:val="24"/>
          <w:szCs w:val="24"/>
        </w:rPr>
        <w:t>h</w:t>
      </w:r>
      <w:r>
        <w:rPr>
          <w:rFonts w:ascii="Arial" w:eastAsia="Arial" w:hAnsi="Arial" w:cs="Arial"/>
          <w:b/>
          <w:spacing w:val="1"/>
          <w:sz w:val="24"/>
          <w:szCs w:val="24"/>
        </w:rPr>
        <w:t>a</w:t>
      </w:r>
      <w:r>
        <w:rPr>
          <w:rFonts w:ascii="Arial" w:eastAsia="Arial" w:hAnsi="Arial" w:cs="Arial"/>
          <w:b/>
          <w:sz w:val="24"/>
          <w:szCs w:val="24"/>
        </w:rPr>
        <w:t>rm.</w:t>
      </w:r>
      <w:r w:rsidR="00993B92">
        <w:rPr>
          <w:rFonts w:ascii="Arial" w:eastAsia="Arial" w:hAnsi="Arial" w:cs="Arial"/>
          <w:b/>
          <w:sz w:val="24"/>
          <w:szCs w:val="24"/>
        </w:rPr>
        <w:t xml:space="preserve"> </w:t>
      </w:r>
    </w:p>
    <w:p w:rsidR="00652D4B" w:rsidRDefault="00993B92">
      <w:pPr>
        <w:ind w:left="102" w:right="467"/>
        <w:rPr>
          <w:rFonts w:ascii="Arial" w:eastAsia="Arial" w:hAnsi="Arial" w:cs="Arial"/>
          <w:sz w:val="24"/>
          <w:szCs w:val="24"/>
        </w:rPr>
      </w:pPr>
      <w:r>
        <w:rPr>
          <w:rFonts w:ascii="Arial" w:eastAsia="Arial" w:hAnsi="Arial" w:cs="Arial"/>
          <w:b/>
          <w:sz w:val="24"/>
          <w:szCs w:val="24"/>
        </w:rPr>
        <w:t>When children come to us currently on a child protection plan or supervision order we are made aware of this, and are thus especially vigilant with regard to any concerns, and these are immediately reported to the relevant social work referrer by the Manager.</w:t>
      </w:r>
    </w:p>
    <w:p w:rsidR="00652D4B" w:rsidRDefault="00652D4B">
      <w:pPr>
        <w:spacing w:before="14" w:line="260" w:lineRule="exact"/>
        <w:rPr>
          <w:sz w:val="26"/>
          <w:szCs w:val="26"/>
        </w:rPr>
      </w:pPr>
    </w:p>
    <w:p w:rsidR="00652D4B" w:rsidRDefault="00AD7258">
      <w:pPr>
        <w:ind w:left="102" w:right="876"/>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si</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lici</w:t>
      </w:r>
      <w:r>
        <w:rPr>
          <w:rFonts w:ascii="Arial" w:eastAsia="Arial" w:hAnsi="Arial" w:cs="Arial"/>
          <w:i/>
          <w:spacing w:val="1"/>
          <w:sz w:val="24"/>
          <w:szCs w:val="24"/>
        </w:rPr>
        <w:t>t</w:t>
      </w:r>
      <w:r>
        <w:rPr>
          <w:rFonts w:ascii="Arial" w:eastAsia="Arial" w:hAnsi="Arial" w:cs="Arial"/>
          <w:i/>
          <w:sz w:val="24"/>
          <w:szCs w:val="24"/>
        </w:rPr>
        <w:t>y</w:t>
      </w:r>
      <w:r>
        <w:rPr>
          <w:rFonts w:ascii="Arial" w:eastAsia="Arial" w:hAnsi="Arial" w:cs="Arial"/>
          <w:i/>
          <w:spacing w:val="-8"/>
          <w:sz w:val="24"/>
          <w:szCs w:val="24"/>
        </w:rPr>
        <w:t xml:space="preserve"> </w:t>
      </w:r>
      <w:r>
        <w:rPr>
          <w:rFonts w:ascii="Arial" w:eastAsia="Arial" w:hAnsi="Arial" w:cs="Arial"/>
          <w:i/>
          <w:spacing w:val="1"/>
          <w:sz w:val="24"/>
          <w:szCs w:val="24"/>
        </w:rPr>
        <w:t>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do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9"/>
          <w:sz w:val="24"/>
          <w:szCs w:val="24"/>
        </w:rPr>
        <w:t xml:space="preserve"> </w:t>
      </w:r>
      <w:r>
        <w:rPr>
          <w:rFonts w:ascii="Arial" w:eastAsia="Arial" w:hAnsi="Arial" w:cs="Arial"/>
          <w:i/>
          <w:spacing w:val="2"/>
          <w:sz w:val="24"/>
          <w:szCs w:val="24"/>
        </w:rPr>
        <w:t>w</w:t>
      </w:r>
      <w:r>
        <w:rPr>
          <w:rFonts w:ascii="Arial" w:eastAsia="Arial" w:hAnsi="Arial" w:cs="Arial"/>
          <w:i/>
          <w:sz w:val="24"/>
          <w:szCs w:val="24"/>
        </w:rPr>
        <w:t>ill</w:t>
      </w:r>
      <w:r>
        <w:rPr>
          <w:rFonts w:ascii="Arial" w:eastAsia="Arial" w:hAnsi="Arial" w:cs="Arial"/>
          <w:i/>
          <w:spacing w:val="-3"/>
          <w:sz w:val="24"/>
          <w:szCs w:val="24"/>
        </w:rPr>
        <w:t xml:space="preserve"> </w:t>
      </w:r>
      <w:r>
        <w:rPr>
          <w:rFonts w:ascii="Arial" w:eastAsia="Arial" w:hAnsi="Arial" w:cs="Arial"/>
          <w:i/>
          <w:spacing w:val="1"/>
          <w:sz w:val="24"/>
          <w:szCs w:val="24"/>
        </w:rPr>
        <w:t>u</w:t>
      </w:r>
      <w:r>
        <w:rPr>
          <w:rFonts w:ascii="Arial" w:eastAsia="Arial" w:hAnsi="Arial" w:cs="Arial"/>
          <w:i/>
          <w:sz w:val="24"/>
          <w:szCs w:val="24"/>
        </w:rPr>
        <w:t>se</w:t>
      </w:r>
      <w:r>
        <w:rPr>
          <w:rFonts w:ascii="Arial" w:eastAsia="Arial" w:hAnsi="Arial" w:cs="Arial"/>
          <w:i/>
          <w:spacing w:val="-2"/>
          <w:sz w:val="24"/>
          <w:szCs w:val="24"/>
        </w:rPr>
        <w:t xml:space="preserve">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te</w:t>
      </w:r>
      <w:r>
        <w:rPr>
          <w:rFonts w:ascii="Arial" w:eastAsia="Arial" w:hAnsi="Arial" w:cs="Arial"/>
          <w:i/>
          <w:spacing w:val="-1"/>
          <w:sz w:val="24"/>
          <w:szCs w:val="24"/>
        </w:rPr>
        <w:t>r</w:t>
      </w:r>
      <w:r>
        <w:rPr>
          <w:rFonts w:ascii="Arial" w:eastAsia="Arial" w:hAnsi="Arial" w:cs="Arial"/>
          <w:i/>
          <w:sz w:val="24"/>
          <w:szCs w:val="24"/>
        </w:rPr>
        <w:t>m</w:t>
      </w:r>
      <w:r>
        <w:rPr>
          <w:rFonts w:ascii="Arial" w:eastAsia="Arial" w:hAnsi="Arial" w:cs="Arial"/>
          <w:i/>
          <w:spacing w:val="-4"/>
          <w:sz w:val="24"/>
          <w:szCs w:val="24"/>
        </w:rPr>
        <w:t xml:space="preserve"> </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3"/>
          <w:sz w:val="24"/>
          <w:szCs w:val="24"/>
        </w:rPr>
        <w:t>d</w:t>
      </w:r>
      <w:r>
        <w:rPr>
          <w:rFonts w:ascii="Arial" w:eastAsia="Arial" w:hAnsi="Arial" w:cs="Arial"/>
          <w:i/>
          <w:sz w:val="24"/>
          <w:szCs w:val="24"/>
        </w:rPr>
        <w:t>’</w:t>
      </w:r>
      <w:r>
        <w:rPr>
          <w:rFonts w:ascii="Arial" w:eastAsia="Arial" w:hAnsi="Arial" w:cs="Arial"/>
          <w:i/>
          <w:spacing w:val="-11"/>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3"/>
          <w:sz w:val="24"/>
          <w:szCs w:val="24"/>
        </w:rPr>
        <w:t>‘</w:t>
      </w:r>
      <w:r>
        <w:rPr>
          <w:rFonts w:ascii="Arial" w:eastAsia="Arial" w:hAnsi="Arial" w:cs="Arial"/>
          <w:i/>
          <w:spacing w:val="1"/>
          <w:sz w:val="24"/>
          <w:szCs w:val="24"/>
        </w:rPr>
        <w:t>Safeg</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ng</w:t>
      </w:r>
      <w:r>
        <w:rPr>
          <w:rFonts w:ascii="Arial" w:eastAsia="Arial" w:hAnsi="Arial" w:cs="Arial"/>
          <w:i/>
          <w:sz w:val="24"/>
          <w:szCs w:val="24"/>
        </w:rPr>
        <w:t>’</w:t>
      </w:r>
      <w:r>
        <w:rPr>
          <w:rFonts w:ascii="Arial" w:eastAsia="Arial" w:hAnsi="Arial" w:cs="Arial"/>
          <w:i/>
          <w:spacing w:val="-15"/>
          <w:sz w:val="24"/>
          <w:szCs w:val="24"/>
        </w:rPr>
        <w:t xml:space="preserve"> </w:t>
      </w:r>
      <w:r>
        <w:rPr>
          <w:rFonts w:ascii="Arial" w:eastAsia="Arial" w:hAnsi="Arial" w:cs="Arial"/>
          <w:i/>
          <w:spacing w:val="1"/>
          <w:sz w:val="24"/>
          <w:szCs w:val="24"/>
        </w:rPr>
        <w:t>a</w:t>
      </w:r>
      <w:r>
        <w:rPr>
          <w:rFonts w:ascii="Arial" w:eastAsia="Arial" w:hAnsi="Arial" w:cs="Arial"/>
          <w:i/>
          <w:sz w:val="24"/>
          <w:szCs w:val="24"/>
        </w:rPr>
        <w:t>s i</w:t>
      </w:r>
      <w:r>
        <w:rPr>
          <w:rFonts w:ascii="Arial" w:eastAsia="Arial" w:hAnsi="Arial" w:cs="Arial"/>
          <w:i/>
          <w:spacing w:val="1"/>
          <w:sz w:val="24"/>
          <w:szCs w:val="24"/>
        </w:rPr>
        <w:t>n</w:t>
      </w:r>
      <w:r>
        <w:rPr>
          <w:rFonts w:ascii="Arial" w:eastAsia="Arial" w:hAnsi="Arial" w:cs="Arial"/>
          <w:i/>
          <w:sz w:val="24"/>
          <w:szCs w:val="24"/>
        </w:rPr>
        <w:t>cl</w:t>
      </w:r>
      <w:r>
        <w:rPr>
          <w:rFonts w:ascii="Arial" w:eastAsia="Arial" w:hAnsi="Arial" w:cs="Arial"/>
          <w:i/>
          <w:spacing w:val="1"/>
          <w:sz w:val="24"/>
          <w:szCs w:val="24"/>
        </w:rPr>
        <w:t>u</w:t>
      </w:r>
      <w:r>
        <w:rPr>
          <w:rFonts w:ascii="Arial" w:eastAsia="Arial" w:hAnsi="Arial" w:cs="Arial"/>
          <w:i/>
          <w:sz w:val="24"/>
          <w:szCs w:val="24"/>
        </w:rPr>
        <w:t>sive</w:t>
      </w:r>
      <w:r>
        <w:rPr>
          <w:rFonts w:ascii="Arial" w:eastAsia="Arial" w:hAnsi="Arial" w:cs="Arial"/>
          <w:i/>
          <w:spacing w:val="-7"/>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f </w:t>
      </w:r>
      <w:r w:rsidR="00541701">
        <w:rPr>
          <w:rFonts w:ascii="Arial" w:eastAsia="Arial" w:hAnsi="Arial" w:cs="Arial"/>
          <w:i/>
          <w:sz w:val="24"/>
          <w:szCs w:val="24"/>
        </w:rPr>
        <w:t xml:space="preserve">vulnerable </w:t>
      </w:r>
      <w:r>
        <w:rPr>
          <w:rFonts w:ascii="Arial" w:eastAsia="Arial" w:hAnsi="Arial" w:cs="Arial"/>
          <w:i/>
          <w:spacing w:val="-2"/>
          <w:sz w:val="24"/>
          <w:szCs w:val="24"/>
        </w:rPr>
        <w:t>y</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7"/>
          <w:sz w:val="24"/>
          <w:szCs w:val="24"/>
        </w:rPr>
        <w:t xml:space="preserve"> </w:t>
      </w:r>
      <w:r>
        <w:rPr>
          <w:rFonts w:ascii="Arial" w:eastAsia="Arial" w:hAnsi="Arial" w:cs="Arial"/>
          <w:i/>
          <w:spacing w:val="1"/>
          <w:sz w:val="24"/>
          <w:szCs w:val="24"/>
        </w:rPr>
        <w:t>pe</w:t>
      </w:r>
      <w:r>
        <w:rPr>
          <w:rFonts w:ascii="Arial" w:eastAsia="Arial" w:hAnsi="Arial" w:cs="Arial"/>
          <w:i/>
          <w:spacing w:val="-1"/>
          <w:sz w:val="24"/>
          <w:szCs w:val="24"/>
        </w:rPr>
        <w:t>o</w:t>
      </w:r>
      <w:r>
        <w:rPr>
          <w:rFonts w:ascii="Arial" w:eastAsia="Arial" w:hAnsi="Arial" w:cs="Arial"/>
          <w:i/>
          <w:spacing w:val="1"/>
          <w:sz w:val="24"/>
          <w:szCs w:val="24"/>
        </w:rPr>
        <w:t>p</w:t>
      </w:r>
      <w:r>
        <w:rPr>
          <w:rFonts w:ascii="Arial" w:eastAsia="Arial" w:hAnsi="Arial" w:cs="Arial"/>
          <w:i/>
          <w:sz w:val="24"/>
          <w:szCs w:val="24"/>
        </w:rPr>
        <w:t>le</w:t>
      </w:r>
      <w:r>
        <w:rPr>
          <w:rFonts w:ascii="Arial" w:eastAsia="Arial" w:hAnsi="Arial" w:cs="Arial"/>
          <w:i/>
          <w:spacing w:val="-5"/>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du</w:t>
      </w:r>
      <w:r>
        <w:rPr>
          <w:rFonts w:ascii="Arial" w:eastAsia="Arial" w:hAnsi="Arial" w:cs="Arial"/>
          <w:i/>
          <w:sz w:val="24"/>
          <w:szCs w:val="24"/>
        </w:rPr>
        <w:t>l</w:t>
      </w:r>
      <w:r>
        <w:rPr>
          <w:rFonts w:ascii="Arial" w:eastAsia="Arial" w:hAnsi="Arial" w:cs="Arial"/>
          <w:i/>
          <w:spacing w:val="1"/>
          <w:sz w:val="24"/>
          <w:szCs w:val="24"/>
        </w:rPr>
        <w:t>t</w:t>
      </w:r>
      <w:r w:rsidR="00541701">
        <w:rPr>
          <w:rFonts w:ascii="Arial" w:eastAsia="Arial" w:hAnsi="Arial" w:cs="Arial"/>
          <w:i/>
          <w:sz w:val="24"/>
          <w:szCs w:val="24"/>
        </w:rPr>
        <w:t>s</w:t>
      </w:r>
      <w:r>
        <w:rPr>
          <w:rFonts w:ascii="Arial" w:eastAsia="Arial" w:hAnsi="Arial" w:cs="Arial"/>
          <w:i/>
          <w:sz w:val="24"/>
          <w:szCs w:val="24"/>
        </w:rPr>
        <w:t>]</w:t>
      </w:r>
    </w:p>
    <w:p w:rsidR="00652D4B" w:rsidRDefault="00652D4B">
      <w:pPr>
        <w:spacing w:before="18"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 xml:space="preserve">) </w:t>
      </w:r>
      <w:r>
        <w:rPr>
          <w:rFonts w:ascii="Arial" w:eastAsia="Arial" w:hAnsi="Arial" w:cs="Arial"/>
          <w:b/>
          <w:spacing w:val="11"/>
          <w:sz w:val="24"/>
          <w:szCs w:val="24"/>
        </w:rPr>
        <w:t xml:space="preserve"> </w:t>
      </w:r>
      <w:proofErr w:type="spellStart"/>
      <w:r>
        <w:rPr>
          <w:rFonts w:ascii="Arial" w:eastAsia="Arial" w:hAnsi="Arial" w:cs="Arial"/>
          <w:b/>
          <w:sz w:val="24"/>
          <w:szCs w:val="24"/>
        </w:rPr>
        <w:t>Longm</w:t>
      </w:r>
      <w:r>
        <w:rPr>
          <w:rFonts w:ascii="Arial" w:eastAsia="Arial" w:hAnsi="Arial" w:cs="Arial"/>
          <w:b/>
          <w:spacing w:val="1"/>
          <w:sz w:val="24"/>
          <w:szCs w:val="24"/>
        </w:rPr>
        <w:t>ea</w:t>
      </w:r>
      <w:r>
        <w:rPr>
          <w:rFonts w:ascii="Arial" w:eastAsia="Arial" w:hAnsi="Arial" w:cs="Arial"/>
          <w:b/>
          <w:sz w:val="24"/>
          <w:szCs w:val="24"/>
        </w:rPr>
        <w:t>d</w:t>
      </w:r>
      <w:proofErr w:type="spellEnd"/>
      <w:r>
        <w:rPr>
          <w:rFonts w:ascii="Arial" w:eastAsia="Arial" w:hAnsi="Arial" w:cs="Arial"/>
          <w:b/>
          <w:spacing w:val="-5"/>
          <w:sz w:val="24"/>
          <w:szCs w:val="24"/>
        </w:rPr>
        <w:t xml:space="preserve"> </w:t>
      </w:r>
      <w:r>
        <w:rPr>
          <w:rFonts w:ascii="Arial" w:eastAsia="Arial" w:hAnsi="Arial" w:cs="Arial"/>
          <w:b/>
          <w:sz w:val="24"/>
          <w:szCs w:val="24"/>
        </w:rPr>
        <w:t>Commun</w:t>
      </w:r>
      <w:r>
        <w:rPr>
          <w:rFonts w:ascii="Arial" w:eastAsia="Arial" w:hAnsi="Arial" w:cs="Arial"/>
          <w:b/>
          <w:spacing w:val="1"/>
          <w:sz w:val="24"/>
          <w:szCs w:val="24"/>
        </w:rPr>
        <w:t>i</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11"/>
          <w:sz w:val="24"/>
          <w:szCs w:val="24"/>
        </w:rPr>
        <w:t xml:space="preserve"> </w:t>
      </w:r>
      <w:r>
        <w:rPr>
          <w:rFonts w:ascii="Arial" w:eastAsia="Arial" w:hAnsi="Arial" w:cs="Arial"/>
          <w:b/>
          <w:sz w:val="24"/>
          <w:szCs w:val="24"/>
        </w:rPr>
        <w:t>F</w:t>
      </w:r>
      <w:r>
        <w:rPr>
          <w:rFonts w:ascii="Arial" w:eastAsia="Arial" w:hAnsi="Arial" w:cs="Arial"/>
          <w:b/>
          <w:spacing w:val="1"/>
          <w:sz w:val="24"/>
          <w:szCs w:val="24"/>
        </w:rPr>
        <w:t>a</w:t>
      </w:r>
      <w:r>
        <w:rPr>
          <w:rFonts w:ascii="Arial" w:eastAsia="Arial" w:hAnsi="Arial" w:cs="Arial"/>
          <w:b/>
          <w:sz w:val="24"/>
          <w:szCs w:val="24"/>
        </w:rPr>
        <w:t>rm</w:t>
      </w:r>
      <w:r>
        <w:rPr>
          <w:rFonts w:ascii="Arial" w:eastAsia="Arial" w:hAnsi="Arial" w:cs="Arial"/>
          <w:b/>
          <w:spacing w:val="-3"/>
          <w:sz w:val="24"/>
          <w:szCs w:val="24"/>
        </w:rPr>
        <w:t xml:space="preserve"> </w:t>
      </w:r>
      <w:r>
        <w:rPr>
          <w:rFonts w:ascii="Arial" w:eastAsia="Arial" w:hAnsi="Arial" w:cs="Arial"/>
          <w:b/>
          <w:spacing w:val="1"/>
          <w:sz w:val="24"/>
          <w:szCs w:val="24"/>
        </w:rPr>
        <w:t>P</w:t>
      </w:r>
      <w:r>
        <w:rPr>
          <w:rFonts w:ascii="Arial" w:eastAsia="Arial" w:hAnsi="Arial" w:cs="Arial"/>
          <w:b/>
          <w:sz w:val="24"/>
          <w:szCs w:val="24"/>
        </w:rPr>
        <w:t>ro</w:t>
      </w:r>
      <w:r>
        <w:rPr>
          <w:rFonts w:ascii="Arial" w:eastAsia="Arial" w:hAnsi="Arial" w:cs="Arial"/>
          <w:b/>
          <w:spacing w:val="-1"/>
          <w:sz w:val="24"/>
          <w:szCs w:val="24"/>
        </w:rPr>
        <w:t>t</w:t>
      </w:r>
      <w:r>
        <w:rPr>
          <w:rFonts w:ascii="Arial" w:eastAsia="Arial" w:hAnsi="Arial" w:cs="Arial"/>
          <w:b/>
          <w:spacing w:val="1"/>
          <w:sz w:val="24"/>
          <w:szCs w:val="24"/>
        </w:rPr>
        <w:t>ec</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w:t>
      </w:r>
      <w:r>
        <w:rPr>
          <w:rFonts w:ascii="Arial" w:eastAsia="Arial" w:hAnsi="Arial" w:cs="Arial"/>
          <w:b/>
          <w:spacing w:val="-5"/>
          <w:sz w:val="24"/>
          <w:szCs w:val="24"/>
        </w:rPr>
        <w:t xml:space="preserve"> </w:t>
      </w:r>
      <w:r>
        <w:rPr>
          <w:rFonts w:ascii="Arial" w:eastAsia="Arial" w:hAnsi="Arial" w:cs="Arial"/>
          <w:b/>
          <w:spacing w:val="1"/>
          <w:sz w:val="24"/>
          <w:szCs w:val="24"/>
        </w:rPr>
        <w:t>O</w:t>
      </w:r>
      <w:r>
        <w:rPr>
          <w:rFonts w:ascii="Arial" w:eastAsia="Arial" w:hAnsi="Arial" w:cs="Arial"/>
          <w:b/>
          <w:spacing w:val="-3"/>
          <w:sz w:val="24"/>
          <w:szCs w:val="24"/>
        </w:rPr>
        <w:t>f</w:t>
      </w:r>
      <w:r>
        <w:rPr>
          <w:rFonts w:ascii="Arial" w:eastAsia="Arial" w:hAnsi="Arial" w:cs="Arial"/>
          <w:b/>
          <w:spacing w:val="-1"/>
          <w:sz w:val="24"/>
          <w:szCs w:val="24"/>
        </w:rPr>
        <w:t>f</w:t>
      </w:r>
      <w:r>
        <w:rPr>
          <w:rFonts w:ascii="Arial" w:eastAsia="Arial" w:hAnsi="Arial" w:cs="Arial"/>
          <w:b/>
          <w:spacing w:val="1"/>
          <w:sz w:val="24"/>
          <w:szCs w:val="24"/>
        </w:rPr>
        <w:t>ice</w:t>
      </w:r>
      <w:r>
        <w:rPr>
          <w:rFonts w:ascii="Arial" w:eastAsia="Arial" w:hAnsi="Arial" w:cs="Arial"/>
          <w:b/>
          <w:sz w:val="24"/>
          <w:szCs w:val="24"/>
        </w:rPr>
        <w:t>r</w:t>
      </w:r>
    </w:p>
    <w:p w:rsidR="00652D4B" w:rsidRDefault="00AD7258">
      <w:pPr>
        <w:ind w:left="462" w:right="184"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O</w:t>
      </w:r>
      <w:r>
        <w:rPr>
          <w:rFonts w:ascii="Arial" w:eastAsia="Arial" w:hAnsi="Arial" w:cs="Arial"/>
          <w:spacing w:val="1"/>
          <w:sz w:val="24"/>
          <w:szCs w:val="24"/>
        </w:rPr>
        <w:t>ff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t</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isi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em</w:t>
      </w:r>
      <w:r>
        <w:rPr>
          <w:rFonts w:ascii="Arial" w:eastAsia="Arial" w:hAnsi="Arial" w:cs="Arial"/>
          <w:spacing w:val="1"/>
          <w:sz w:val="24"/>
          <w:szCs w:val="24"/>
        </w:rPr>
        <w:t>out</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Poo</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1"/>
          <w:sz w:val="24"/>
          <w:szCs w:val="24"/>
        </w:rPr>
        <w:t>eg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 Risk</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tte</w:t>
      </w:r>
      <w:r>
        <w:rPr>
          <w:rFonts w:ascii="Arial" w:eastAsia="Arial" w:hAnsi="Arial" w:cs="Arial"/>
          <w:spacing w:val="-1"/>
          <w:sz w:val="24"/>
          <w:szCs w:val="24"/>
        </w:rPr>
        <w:t>r</w:t>
      </w:r>
      <w:r>
        <w:rPr>
          <w:rFonts w:ascii="Arial" w:eastAsia="Arial" w:hAnsi="Arial" w:cs="Arial"/>
          <w:sz w:val="24"/>
          <w:szCs w:val="24"/>
        </w:rPr>
        <w:t>.</w:t>
      </w:r>
      <w:r w:rsidR="00541701">
        <w:rPr>
          <w:rFonts w:ascii="Arial" w:eastAsia="Arial" w:hAnsi="Arial" w:cs="Arial"/>
          <w:sz w:val="24"/>
          <w:szCs w:val="24"/>
        </w:rPr>
        <w:t xml:space="preserve"> The current officer is Denise Abrahall.</w:t>
      </w:r>
    </w:p>
    <w:p w:rsidR="00652D4B" w:rsidRDefault="00AD7258">
      <w:pPr>
        <w:ind w:left="462" w:right="64"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L</w:t>
      </w:r>
      <w:r>
        <w:rPr>
          <w:rFonts w:ascii="Arial" w:eastAsia="Arial" w:hAnsi="Arial" w:cs="Arial"/>
          <w:sz w:val="24"/>
          <w:szCs w:val="24"/>
        </w:rPr>
        <w:t>CF’s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10"/>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isl</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z w:val="24"/>
          <w:szCs w:val="24"/>
        </w:rPr>
        <w:t>ce</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ou</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oo</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sidR="00541701">
        <w:rPr>
          <w:rFonts w:ascii="Arial" w:eastAsia="Arial" w:hAnsi="Arial" w:cs="Arial"/>
          <w:sz w:val="24"/>
          <w:szCs w:val="24"/>
        </w:rPr>
        <w:t>.</w:t>
      </w:r>
    </w:p>
    <w:p w:rsidR="00652D4B" w:rsidRDefault="00AD7258">
      <w:pPr>
        <w:ind w:left="462" w:right="476"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ls.</w:t>
      </w:r>
    </w:p>
    <w:p w:rsidR="00652D4B" w:rsidRDefault="00AD7258">
      <w:pPr>
        <w:ind w:left="102"/>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6"/>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w:t>
      </w:r>
    </w:p>
    <w:p w:rsidR="00652D4B" w:rsidRDefault="00AD7258">
      <w:pPr>
        <w:ind w:left="462"/>
        <w:rPr>
          <w:rFonts w:ascii="Arial" w:eastAsia="Arial" w:hAnsi="Arial" w:cs="Arial"/>
          <w:sz w:val="24"/>
          <w:szCs w:val="24"/>
        </w:rPr>
      </w:pPr>
      <w:proofErr w:type="spellStart"/>
      <w:proofErr w:type="gram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roofErr w:type="spellEnd"/>
      <w:proofErr w:type="gramEnd"/>
      <w:r>
        <w:rPr>
          <w:rFonts w:ascii="Arial" w:eastAsia="Arial" w:hAnsi="Arial" w:cs="Arial"/>
          <w:spacing w:val="-6"/>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t</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 </w:t>
      </w:r>
      <w:r>
        <w:rPr>
          <w:rFonts w:ascii="Arial" w:eastAsia="Arial" w:hAnsi="Arial" w:cs="Arial"/>
          <w:b/>
          <w:spacing w:val="11"/>
          <w:sz w:val="24"/>
          <w:szCs w:val="24"/>
        </w:rPr>
        <w:t xml:space="preserve"> </w:t>
      </w:r>
      <w:proofErr w:type="spellStart"/>
      <w:r>
        <w:rPr>
          <w:rFonts w:ascii="Arial" w:eastAsia="Arial" w:hAnsi="Arial" w:cs="Arial"/>
          <w:b/>
          <w:sz w:val="24"/>
          <w:szCs w:val="24"/>
        </w:rPr>
        <w:t>R</w:t>
      </w:r>
      <w:r>
        <w:rPr>
          <w:rFonts w:ascii="Arial" w:eastAsia="Arial" w:hAnsi="Arial" w:cs="Arial"/>
          <w:b/>
          <w:spacing w:val="1"/>
          <w:sz w:val="24"/>
          <w:szCs w:val="24"/>
        </w:rPr>
        <w:t>ec</w:t>
      </w:r>
      <w:r>
        <w:rPr>
          <w:rFonts w:ascii="Arial" w:eastAsia="Arial" w:hAnsi="Arial" w:cs="Arial"/>
          <w:b/>
          <w:sz w:val="24"/>
          <w:szCs w:val="24"/>
        </w:rPr>
        <w:t>ogn</w:t>
      </w:r>
      <w:r>
        <w:rPr>
          <w:rFonts w:ascii="Arial" w:eastAsia="Arial" w:hAnsi="Arial" w:cs="Arial"/>
          <w:b/>
          <w:spacing w:val="1"/>
          <w:sz w:val="24"/>
          <w:szCs w:val="24"/>
        </w:rPr>
        <w:t>isi</w:t>
      </w:r>
      <w:r>
        <w:rPr>
          <w:rFonts w:ascii="Arial" w:eastAsia="Arial" w:hAnsi="Arial" w:cs="Arial"/>
          <w:b/>
          <w:sz w:val="24"/>
          <w:szCs w:val="24"/>
        </w:rPr>
        <w:t>ng</w:t>
      </w:r>
      <w:proofErr w:type="spellEnd"/>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z w:val="24"/>
          <w:szCs w:val="24"/>
        </w:rPr>
        <w:t>bu</w:t>
      </w:r>
      <w:r>
        <w:rPr>
          <w:rFonts w:ascii="Arial" w:eastAsia="Arial" w:hAnsi="Arial" w:cs="Arial"/>
          <w:b/>
          <w:spacing w:val="1"/>
          <w:sz w:val="24"/>
          <w:szCs w:val="24"/>
        </w:rPr>
        <w:t>s</w:t>
      </w:r>
      <w:r>
        <w:rPr>
          <w:rFonts w:ascii="Arial" w:eastAsia="Arial" w:hAnsi="Arial" w:cs="Arial"/>
          <w:b/>
          <w:sz w:val="24"/>
          <w:szCs w:val="24"/>
        </w:rPr>
        <w:t>e</w:t>
      </w:r>
    </w:p>
    <w:p w:rsidR="00652D4B" w:rsidRDefault="00AD7258">
      <w:pPr>
        <w:ind w:left="462" w:right="236" w:hanging="36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Abu</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 xml:space="preserve">f </w:t>
      </w:r>
      <w:r>
        <w:rPr>
          <w:rFonts w:ascii="Arial" w:eastAsia="Arial" w:hAnsi="Arial" w:cs="Arial"/>
          <w:spacing w:val="-3"/>
          <w:sz w:val="24"/>
          <w:szCs w:val="24"/>
        </w:rPr>
        <w:t>i</w:t>
      </w:r>
      <w:r>
        <w:rPr>
          <w:rFonts w:ascii="Arial" w:eastAsia="Arial" w:hAnsi="Arial" w:cs="Arial"/>
          <w:sz w:val="24"/>
          <w:szCs w:val="24"/>
        </w:rPr>
        <w:t>n 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et</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ffe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6"/>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il</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 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sz w:val="24"/>
          <w:szCs w:val="24"/>
        </w:rPr>
        <w:t>abu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652D4B" w:rsidRDefault="00652D4B">
      <w:pPr>
        <w:spacing w:before="14" w:line="260" w:lineRule="exact"/>
        <w:rPr>
          <w:sz w:val="26"/>
          <w:szCs w:val="26"/>
        </w:rPr>
      </w:pPr>
    </w:p>
    <w:p w:rsidR="00652D4B" w:rsidRDefault="00AD7258">
      <w:pPr>
        <w:ind w:left="462" w:right="78"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i/>
          <w:spacing w:val="1"/>
          <w:sz w:val="24"/>
          <w:szCs w:val="24"/>
        </w:rPr>
        <w:t>Ph</w:t>
      </w:r>
      <w:r>
        <w:rPr>
          <w:rFonts w:ascii="Arial" w:eastAsia="Arial" w:hAnsi="Arial" w:cs="Arial"/>
          <w:i/>
          <w:sz w:val="24"/>
          <w:szCs w:val="24"/>
        </w:rPr>
        <w:t>ysic</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7"/>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ki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so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te</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8"/>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3" w:line="260" w:lineRule="exact"/>
        <w:rPr>
          <w:sz w:val="26"/>
          <w:szCs w:val="26"/>
        </w:rPr>
      </w:pPr>
    </w:p>
    <w:p w:rsidR="00652D4B" w:rsidRDefault="00AD7258">
      <w:pPr>
        <w:ind w:left="462" w:right="79"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i/>
          <w:spacing w:val="1"/>
          <w:sz w:val="24"/>
          <w:szCs w:val="24"/>
        </w:rPr>
        <w:t>Se</w:t>
      </w:r>
      <w:r>
        <w:rPr>
          <w:rFonts w:ascii="Arial" w:eastAsia="Arial" w:hAnsi="Arial" w:cs="Arial"/>
          <w:i/>
          <w:sz w:val="24"/>
          <w:szCs w:val="24"/>
        </w:rPr>
        <w:t>x</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8"/>
          <w:sz w:val="24"/>
          <w:szCs w:val="24"/>
        </w:rPr>
        <w:t xml:space="preserve"> </w:t>
      </w:r>
      <w:r>
        <w:rPr>
          <w:rFonts w:ascii="Arial" w:eastAsia="Arial" w:hAnsi="Arial" w:cs="Arial"/>
          <w:i/>
          <w:spacing w:val="1"/>
          <w:sz w:val="24"/>
          <w:szCs w:val="24"/>
        </w:rPr>
        <w:t>Abu</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ici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pacing w:val="1"/>
          <w:sz w:val="24"/>
          <w:szCs w:val="24"/>
        </w:rPr>
        <w:t>pen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ou</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et</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gr</w:t>
      </w:r>
      <w:r>
        <w:rPr>
          <w:rFonts w:ascii="Arial" w:eastAsia="Arial" w:hAnsi="Arial" w:cs="Arial"/>
          <w:spacing w:val="1"/>
          <w:sz w:val="24"/>
          <w:szCs w:val="24"/>
        </w:rPr>
        <w:t>aph</w:t>
      </w:r>
      <w:r>
        <w:rPr>
          <w:rFonts w:ascii="Arial" w:eastAsia="Arial" w:hAnsi="Arial" w:cs="Arial"/>
          <w:sz w:val="24"/>
          <w:szCs w:val="24"/>
        </w:rPr>
        <w:t>ic</w:t>
      </w:r>
      <w:r>
        <w:rPr>
          <w:rFonts w:ascii="Arial" w:eastAsia="Arial" w:hAnsi="Arial" w:cs="Arial"/>
          <w:spacing w:val="-1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 in 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abu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Se</w:t>
      </w:r>
      <w:r>
        <w:rPr>
          <w:rFonts w:ascii="Arial" w:eastAsia="Arial" w:hAnsi="Arial" w:cs="Arial"/>
          <w:spacing w:val="-2"/>
          <w:sz w:val="24"/>
          <w:szCs w:val="24"/>
        </w:rPr>
        <w:t>x</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 xml:space="preserve">se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z w:val="24"/>
          <w:szCs w:val="24"/>
        </w:rPr>
        <w:t>le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p>
    <w:p w:rsidR="00652D4B" w:rsidRDefault="00652D4B">
      <w:pPr>
        <w:spacing w:before="13" w:line="260" w:lineRule="exact"/>
        <w:rPr>
          <w:sz w:val="26"/>
          <w:szCs w:val="26"/>
        </w:rPr>
      </w:pPr>
    </w:p>
    <w:p w:rsidR="00E44EE1" w:rsidRDefault="00AD7258" w:rsidP="00E44EE1">
      <w:pPr>
        <w:ind w:left="462" w:right="173"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ot</w:t>
      </w:r>
      <w:r>
        <w:rPr>
          <w:rFonts w:ascii="Arial" w:eastAsia="Arial" w:hAnsi="Arial" w:cs="Arial"/>
          <w:i/>
          <w:sz w:val="24"/>
          <w:szCs w:val="24"/>
        </w:rPr>
        <w:t>i</w:t>
      </w:r>
      <w:r>
        <w:rPr>
          <w:rFonts w:ascii="Arial" w:eastAsia="Arial" w:hAnsi="Arial" w:cs="Arial"/>
          <w:i/>
          <w:spacing w:val="1"/>
          <w:sz w:val="24"/>
          <w:szCs w:val="24"/>
        </w:rPr>
        <w:t>ona</w:t>
      </w:r>
      <w:r>
        <w:rPr>
          <w:rFonts w:ascii="Arial" w:eastAsia="Arial" w:hAnsi="Arial" w:cs="Arial"/>
          <w:i/>
          <w:sz w:val="24"/>
          <w:szCs w:val="24"/>
        </w:rPr>
        <w:t>l</w:t>
      </w:r>
      <w:r>
        <w:rPr>
          <w:rFonts w:ascii="Arial" w:eastAsia="Arial" w:hAnsi="Arial" w:cs="Arial"/>
          <w:i/>
          <w:spacing w:val="-8"/>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8"/>
          <w:sz w:val="24"/>
          <w:szCs w:val="24"/>
        </w:rPr>
        <w:t xml:space="preserve"> </w:t>
      </w:r>
      <w:r>
        <w:rPr>
          <w:rFonts w:ascii="Arial" w:eastAsia="Arial" w:hAnsi="Arial" w:cs="Arial"/>
          <w:spacing w:val="1"/>
          <w:sz w:val="24"/>
          <w:szCs w:val="24"/>
        </w:rPr>
        <w:t>Va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tua</w:t>
      </w:r>
      <w:r>
        <w:rPr>
          <w:rFonts w:ascii="Arial" w:eastAsia="Arial" w:hAnsi="Arial" w:cs="Arial"/>
          <w:sz w:val="24"/>
          <w:szCs w:val="24"/>
        </w:rPr>
        <w:t xml:space="preserve">lly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gu</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tut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ht</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sis</w:t>
      </w:r>
      <w:r>
        <w:rPr>
          <w:rFonts w:ascii="Arial" w:eastAsia="Arial" w:hAnsi="Arial" w:cs="Arial"/>
          <w:spacing w:val="1"/>
          <w:sz w:val="24"/>
          <w:szCs w:val="24"/>
        </w:rPr>
        <w:t>ten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z w:val="24"/>
          <w:szCs w:val="24"/>
        </w:rPr>
        <w:t>ill</w:t>
      </w:r>
      <w:r>
        <w:rPr>
          <w:rFonts w:ascii="Arial" w:eastAsia="Arial" w:hAnsi="Arial" w:cs="Arial"/>
          <w:spacing w:val="-1"/>
          <w:sz w:val="24"/>
          <w:szCs w:val="24"/>
        </w:rPr>
        <w:t>-</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lik</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ffe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z w:val="24"/>
          <w:szCs w:val="24"/>
        </w:rPr>
        <w:lastRenderedPageBreak/>
        <w:t>s</w:t>
      </w:r>
      <w:r>
        <w:rPr>
          <w:rFonts w:ascii="Arial" w:eastAsia="Arial" w:hAnsi="Arial" w:cs="Arial"/>
          <w:spacing w:val="1"/>
          <w:sz w:val="24"/>
          <w:szCs w:val="24"/>
        </w:rPr>
        <w:t>tab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proofErr w:type="spellStart"/>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ve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th</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te</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un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ily</w:t>
      </w:r>
      <w:r>
        <w:rPr>
          <w:rFonts w:ascii="Arial" w:eastAsia="Arial" w:hAnsi="Arial" w:cs="Arial"/>
          <w:spacing w:val="-1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5"/>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upt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E44EE1" w:rsidRDefault="00E44EE1" w:rsidP="00E44EE1">
      <w:pPr>
        <w:ind w:left="462" w:right="173" w:hanging="360"/>
        <w:rPr>
          <w:rFonts w:ascii="Arial" w:eastAsia="Arial" w:hAnsi="Arial" w:cs="Arial"/>
          <w:sz w:val="24"/>
          <w:szCs w:val="24"/>
        </w:rPr>
      </w:pPr>
    </w:p>
    <w:p w:rsidR="00652D4B" w:rsidRDefault="00AD7258" w:rsidP="00E44EE1">
      <w:pPr>
        <w:ind w:left="462" w:right="173" w:hanging="36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i/>
          <w:sz w:val="24"/>
          <w:szCs w:val="24"/>
        </w:rPr>
        <w:t>N</w:t>
      </w:r>
      <w:r>
        <w:rPr>
          <w:rFonts w:ascii="Arial" w:eastAsia="Arial" w:hAnsi="Arial" w:cs="Arial"/>
          <w:i/>
          <w:spacing w:val="1"/>
          <w:sz w:val="24"/>
          <w:szCs w:val="24"/>
        </w:rPr>
        <w:t>eg</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t</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sis</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sic</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og</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pacing w:val="1"/>
          <w:sz w:val="24"/>
          <w:szCs w:val="24"/>
        </w:rPr>
        <w:t>need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lik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th</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fa</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q</w:t>
      </w:r>
      <w:r>
        <w:rPr>
          <w:rFonts w:ascii="Arial" w:eastAsia="Arial" w:hAnsi="Arial" w:cs="Arial"/>
          <w:spacing w:val="1"/>
          <w:sz w:val="24"/>
          <w:szCs w:val="24"/>
        </w:rPr>
        <w:t>uat</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he</w:t>
      </w:r>
      <w:r>
        <w:rPr>
          <w:rFonts w:ascii="Arial" w:eastAsia="Arial" w:hAnsi="Arial" w:cs="Arial"/>
          <w:sz w:val="24"/>
          <w:szCs w:val="24"/>
        </w:rPr>
        <w:t>l</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oth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z w:val="24"/>
          <w:szCs w:val="24"/>
        </w:rPr>
        <w:t>ct</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1"/>
          <w:sz w:val="24"/>
          <w:szCs w:val="24"/>
        </w:rPr>
        <w:t xml:space="preserve"> 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lso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1"/>
          <w:sz w:val="24"/>
          <w:szCs w:val="24"/>
        </w:rPr>
        <w:t>fe</w:t>
      </w:r>
      <w:r>
        <w:rPr>
          <w:rFonts w:ascii="Arial" w:eastAsia="Arial" w:hAnsi="Arial" w:cs="Arial"/>
          <w:sz w:val="24"/>
          <w:szCs w:val="24"/>
        </w:rPr>
        <w:t>st</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 in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ba</w:t>
      </w:r>
      <w:r>
        <w:rPr>
          <w:rFonts w:ascii="Arial" w:eastAsia="Arial" w:hAnsi="Arial" w:cs="Arial"/>
          <w:sz w:val="24"/>
          <w:szCs w:val="24"/>
        </w:rPr>
        <w:t>sic</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p>
    <w:p w:rsidR="00652D4B" w:rsidRDefault="00652D4B">
      <w:pPr>
        <w:spacing w:before="13" w:line="260" w:lineRule="exact"/>
        <w:rPr>
          <w:sz w:val="26"/>
          <w:szCs w:val="26"/>
        </w:rPr>
      </w:pPr>
    </w:p>
    <w:p w:rsidR="00652D4B" w:rsidRDefault="00AD7258">
      <w:pPr>
        <w:ind w:left="462" w:right="145" w:hanging="360"/>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i/>
          <w:sz w:val="24"/>
          <w:szCs w:val="24"/>
        </w:rPr>
        <w:t>Fi</w:t>
      </w:r>
      <w:r>
        <w:rPr>
          <w:rFonts w:ascii="Arial" w:eastAsia="Arial" w:hAnsi="Arial" w:cs="Arial"/>
          <w:i/>
          <w:spacing w:val="1"/>
          <w:sz w:val="24"/>
          <w:szCs w:val="24"/>
        </w:rPr>
        <w:t>nan</w:t>
      </w:r>
      <w:r>
        <w:rPr>
          <w:rFonts w:ascii="Arial" w:eastAsia="Arial" w:hAnsi="Arial" w:cs="Arial"/>
          <w:i/>
          <w:sz w:val="24"/>
          <w:szCs w:val="24"/>
        </w:rPr>
        <w:t>ci</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8"/>
          <w:sz w:val="24"/>
          <w:szCs w:val="24"/>
        </w:rPr>
        <w:t xml:space="preserve"> </w:t>
      </w:r>
      <w:r>
        <w:rPr>
          <w:rFonts w:ascii="Arial" w:eastAsia="Arial" w:hAnsi="Arial" w:cs="Arial"/>
          <w:i/>
          <w:spacing w:val="-2"/>
          <w:sz w:val="24"/>
          <w:szCs w:val="24"/>
        </w:rPr>
        <w:t>A</w:t>
      </w:r>
      <w:r>
        <w:rPr>
          <w:rFonts w:ascii="Arial" w:eastAsia="Arial" w:hAnsi="Arial" w:cs="Arial"/>
          <w:i/>
          <w:spacing w:val="1"/>
          <w:sz w:val="24"/>
          <w:szCs w:val="24"/>
        </w:rPr>
        <w:t>bu</w:t>
      </w:r>
      <w:r>
        <w:rPr>
          <w:rFonts w:ascii="Arial" w:eastAsia="Arial" w:hAnsi="Arial" w:cs="Arial"/>
          <w:i/>
          <w:sz w:val="24"/>
          <w:szCs w:val="24"/>
        </w:rPr>
        <w:t>se</w:t>
      </w:r>
      <w:r>
        <w:rPr>
          <w:rFonts w:ascii="Arial" w:eastAsia="Arial" w:hAnsi="Arial" w:cs="Arial"/>
          <w:i/>
          <w:spacing w:val="-5"/>
          <w:sz w:val="24"/>
          <w:szCs w:val="24"/>
        </w:rPr>
        <w:t xml:space="preserve"> </w:t>
      </w:r>
      <w:r>
        <w:rPr>
          <w:rFonts w:ascii="Arial" w:eastAsia="Arial" w:hAnsi="Arial" w:cs="Arial"/>
          <w:i/>
          <w:spacing w:val="-1"/>
          <w:sz w:val="24"/>
          <w:szCs w:val="24"/>
        </w:rPr>
        <w:t>(</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se</w:t>
      </w:r>
      <w:r>
        <w:rPr>
          <w:rFonts w:ascii="Arial" w:eastAsia="Arial" w:hAnsi="Arial" w:cs="Arial"/>
          <w:i/>
          <w:spacing w:val="-5"/>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1"/>
          <w:sz w:val="24"/>
          <w:szCs w:val="24"/>
        </w:rPr>
        <w:t>a</w:t>
      </w:r>
      <w:r>
        <w:rPr>
          <w:rFonts w:ascii="Arial" w:eastAsia="Arial" w:hAnsi="Arial" w:cs="Arial"/>
          <w:i/>
          <w:spacing w:val="1"/>
          <w:sz w:val="24"/>
          <w:szCs w:val="24"/>
        </w:rPr>
        <w:t>du</w:t>
      </w:r>
      <w:r>
        <w:rPr>
          <w:rFonts w:ascii="Arial" w:eastAsia="Arial" w:hAnsi="Arial" w:cs="Arial"/>
          <w:i/>
          <w:sz w:val="24"/>
          <w:szCs w:val="24"/>
        </w:rPr>
        <w:t>l</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8"/>
          <w:sz w:val="24"/>
          <w:szCs w:val="24"/>
        </w:rPr>
        <w:t xml:space="preserve"> </w:t>
      </w:r>
      <w:r>
        <w:rPr>
          <w:rFonts w:ascii="Arial" w:eastAsia="Arial" w:hAnsi="Arial" w:cs="Arial"/>
          <w:i/>
          <w:spacing w:val="1"/>
          <w:sz w:val="24"/>
          <w:szCs w:val="24"/>
        </w:rPr>
        <w:t>a</w:t>
      </w:r>
      <w:r>
        <w:rPr>
          <w:rFonts w:ascii="Arial" w:eastAsia="Arial" w:hAnsi="Arial" w:cs="Arial"/>
          <w:i/>
          <w:sz w:val="24"/>
          <w:szCs w:val="24"/>
        </w:rPr>
        <w:t xml:space="preserve">t </w:t>
      </w:r>
      <w:r>
        <w:rPr>
          <w:rFonts w:ascii="Arial" w:eastAsia="Arial" w:hAnsi="Arial" w:cs="Arial"/>
          <w:i/>
          <w:spacing w:val="-1"/>
          <w:sz w:val="24"/>
          <w:szCs w:val="24"/>
        </w:rPr>
        <w:t>r</w:t>
      </w:r>
      <w:r>
        <w:rPr>
          <w:rFonts w:ascii="Arial" w:eastAsia="Arial" w:hAnsi="Arial" w:cs="Arial"/>
          <w:i/>
          <w:sz w:val="24"/>
          <w:szCs w:val="24"/>
        </w:rPr>
        <w:t>isk</w:t>
      </w:r>
      <w:r>
        <w:rPr>
          <w:rFonts w:ascii="Arial" w:eastAsia="Arial" w:hAnsi="Arial" w:cs="Arial"/>
          <w:i/>
          <w:spacing w:val="-1"/>
          <w:sz w:val="24"/>
          <w:szCs w:val="24"/>
        </w:rPr>
        <w:t>)</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sz w:val="24"/>
          <w:szCs w:val="24"/>
        </w:rPr>
        <w:t>Us</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n 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l’s</w:t>
      </w:r>
      <w:r>
        <w:rPr>
          <w:rFonts w:ascii="Arial" w:eastAsia="Arial" w:hAnsi="Arial" w:cs="Arial"/>
          <w:spacing w:val="-11"/>
          <w:sz w:val="24"/>
          <w:szCs w:val="24"/>
        </w:rPr>
        <w:t xml:space="preserve"> </w:t>
      </w:r>
      <w:r>
        <w:rPr>
          <w:rFonts w:ascii="Arial" w:eastAsia="Arial" w:hAnsi="Arial" w:cs="Arial"/>
          <w:spacing w:val="1"/>
          <w:sz w:val="24"/>
          <w:szCs w:val="24"/>
        </w:rPr>
        <w:t>fund</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ate</w:t>
      </w:r>
      <w:r>
        <w:rPr>
          <w:rFonts w:ascii="Arial" w:eastAsia="Arial" w:hAnsi="Arial" w:cs="Arial"/>
          <w:sz w:val="24"/>
          <w:szCs w:val="24"/>
        </w:rPr>
        <w:t>ly</w:t>
      </w:r>
      <w:r>
        <w:rPr>
          <w:rFonts w:ascii="Arial" w:eastAsia="Arial" w:hAnsi="Arial" w:cs="Arial"/>
          <w:spacing w:val="-17"/>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thho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w w:val="99"/>
          <w:sz w:val="24"/>
          <w:szCs w:val="24"/>
        </w:rPr>
        <w:t>un</w:t>
      </w:r>
      <w:r>
        <w:rPr>
          <w:rFonts w:ascii="Arial" w:eastAsia="Arial" w:hAnsi="Arial" w:cs="Arial"/>
          <w:w w:val="99"/>
          <w:sz w:val="24"/>
          <w:szCs w:val="24"/>
        </w:rPr>
        <w:t>s</w:t>
      </w:r>
      <w:r>
        <w:rPr>
          <w:rFonts w:ascii="Arial" w:eastAsia="Arial" w:hAnsi="Arial" w:cs="Arial"/>
          <w:spacing w:val="-1"/>
          <w:w w:val="99"/>
          <w:sz w:val="24"/>
          <w:szCs w:val="24"/>
        </w:rPr>
        <w:t>a</w:t>
      </w:r>
      <w:r>
        <w:rPr>
          <w:rFonts w:ascii="Arial" w:eastAsia="Arial" w:hAnsi="Arial" w:cs="Arial"/>
          <w:spacing w:val="1"/>
          <w:w w:val="99"/>
          <w:sz w:val="24"/>
          <w:szCs w:val="24"/>
        </w:rPr>
        <w:t>n</w:t>
      </w:r>
      <w:r>
        <w:rPr>
          <w:rFonts w:ascii="Arial" w:eastAsia="Arial" w:hAnsi="Arial" w:cs="Arial"/>
          <w:w w:val="99"/>
          <w:sz w:val="24"/>
          <w:szCs w:val="24"/>
        </w:rPr>
        <w:t>c</w:t>
      </w:r>
      <w:r>
        <w:rPr>
          <w:rFonts w:ascii="Arial" w:eastAsia="Arial" w:hAnsi="Arial" w:cs="Arial"/>
          <w:spacing w:val="1"/>
          <w:sz w:val="24"/>
          <w:szCs w:val="24"/>
        </w:rPr>
        <w:t>t</w:t>
      </w:r>
      <w:r>
        <w:rPr>
          <w:rFonts w:ascii="Arial" w:eastAsia="Arial" w:hAnsi="Arial" w:cs="Arial"/>
          <w:w w:val="99"/>
          <w:sz w:val="24"/>
          <w:szCs w:val="24"/>
        </w:rPr>
        <w:t>i</w:t>
      </w:r>
      <w:r>
        <w:rPr>
          <w:rFonts w:ascii="Arial" w:eastAsia="Arial" w:hAnsi="Arial" w:cs="Arial"/>
          <w:spacing w:val="-1"/>
          <w:w w:val="99"/>
          <w:sz w:val="24"/>
          <w:szCs w:val="24"/>
        </w:rPr>
        <w:t>o</w:t>
      </w:r>
      <w:r>
        <w:rPr>
          <w:rFonts w:ascii="Arial" w:eastAsia="Arial" w:hAnsi="Arial" w:cs="Arial"/>
          <w:spacing w:val="1"/>
          <w:w w:val="99"/>
          <w:sz w:val="24"/>
          <w:szCs w:val="24"/>
        </w:rPr>
        <w:t>ne</w:t>
      </w:r>
      <w:r>
        <w:rPr>
          <w:rFonts w:ascii="Arial" w:eastAsia="Arial" w:hAnsi="Arial" w:cs="Arial"/>
          <w:w w:val="99"/>
          <w:sz w:val="24"/>
          <w:szCs w:val="24"/>
        </w:rPr>
        <w:t xml:space="preserve">d </w:t>
      </w:r>
      <w:r>
        <w:rPr>
          <w:rFonts w:ascii="Arial" w:eastAsia="Arial" w:hAnsi="Arial" w:cs="Arial"/>
          <w:spacing w:val="1"/>
          <w:w w:val="99"/>
          <w:sz w:val="24"/>
          <w:szCs w:val="24"/>
        </w:rPr>
        <w:t>u</w:t>
      </w:r>
      <w:r>
        <w:rPr>
          <w:rFonts w:ascii="Arial" w:eastAsia="Arial" w:hAnsi="Arial" w:cs="Arial"/>
          <w:w w:val="99"/>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nt</w:t>
      </w:r>
      <w:r>
        <w:rPr>
          <w:rFonts w:ascii="Arial" w:eastAsia="Arial" w:hAnsi="Arial" w:cs="Arial"/>
          <w:sz w:val="24"/>
          <w:szCs w:val="24"/>
        </w:rPr>
        <w:t xml:space="preserve">o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 w:line="140" w:lineRule="exact"/>
        <w:rPr>
          <w:sz w:val="15"/>
          <w:szCs w:val="15"/>
        </w:rPr>
      </w:pPr>
    </w:p>
    <w:p w:rsidR="00652D4B" w:rsidRDefault="00652D4B">
      <w:pPr>
        <w:spacing w:line="200" w:lineRule="exact"/>
      </w:pPr>
    </w:p>
    <w:p w:rsidR="00652D4B" w:rsidRDefault="00652D4B">
      <w:pPr>
        <w:spacing w:line="200" w:lineRule="exact"/>
      </w:pPr>
    </w:p>
    <w:p w:rsidR="00652D4B" w:rsidRDefault="00AD7258">
      <w:pPr>
        <w:ind w:left="102"/>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 xml:space="preserve">) </w:t>
      </w:r>
      <w:r>
        <w:rPr>
          <w:rFonts w:ascii="Arial" w:eastAsia="Arial" w:hAnsi="Arial" w:cs="Arial"/>
          <w:b/>
          <w:spacing w:val="1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pacing w:val="-1"/>
          <w:sz w:val="24"/>
          <w:szCs w:val="24"/>
        </w:rPr>
        <w:t>f</w:t>
      </w:r>
      <w:r>
        <w:rPr>
          <w:rFonts w:ascii="Arial" w:eastAsia="Arial" w:hAnsi="Arial" w:cs="Arial"/>
          <w:b/>
          <w:sz w:val="24"/>
          <w:szCs w:val="24"/>
        </w:rPr>
        <w:t>f</w:t>
      </w:r>
      <w:r>
        <w:rPr>
          <w:rFonts w:ascii="Arial" w:eastAsia="Arial" w:hAnsi="Arial" w:cs="Arial"/>
          <w:b/>
          <w:spacing w:val="-4"/>
          <w:sz w:val="24"/>
          <w:szCs w:val="24"/>
        </w:rPr>
        <w:t xml:space="preserve"> </w:t>
      </w:r>
      <w:r>
        <w:rPr>
          <w:rFonts w:ascii="Arial" w:eastAsia="Arial" w:hAnsi="Arial" w:cs="Arial"/>
          <w:b/>
          <w:spacing w:val="1"/>
          <w:sz w:val="24"/>
          <w:szCs w:val="24"/>
        </w:rPr>
        <w:t>S</w:t>
      </w:r>
      <w:r>
        <w:rPr>
          <w:rFonts w:ascii="Arial" w:eastAsia="Arial" w:hAnsi="Arial" w:cs="Arial"/>
          <w:b/>
          <w:sz w:val="24"/>
          <w:szCs w:val="24"/>
        </w:rPr>
        <w:t>upport</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i</w:t>
      </w:r>
      <w:r>
        <w:rPr>
          <w:rFonts w:ascii="Arial" w:eastAsia="Arial" w:hAnsi="Arial" w:cs="Arial"/>
          <w:b/>
          <w:sz w:val="24"/>
          <w:szCs w:val="24"/>
        </w:rPr>
        <w:t>ng</w:t>
      </w:r>
    </w:p>
    <w:p w:rsidR="00652D4B" w:rsidRDefault="00AD7258">
      <w:pPr>
        <w:ind w:left="462" w:right="291"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proofErr w:type="spellStart"/>
      <w:r>
        <w:rPr>
          <w:rFonts w:ascii="Arial" w:eastAsia="Arial" w:hAnsi="Arial" w:cs="Arial"/>
          <w:spacing w:val="1"/>
          <w:sz w:val="24"/>
          <w:szCs w:val="24"/>
        </w:rPr>
        <w:t>Lon</w:t>
      </w:r>
      <w:r>
        <w:rPr>
          <w:rFonts w:ascii="Arial" w:eastAsia="Arial" w:hAnsi="Arial" w:cs="Arial"/>
          <w:spacing w:val="-1"/>
          <w:sz w:val="24"/>
          <w:szCs w:val="24"/>
        </w:rPr>
        <w:t>gm</w:t>
      </w:r>
      <w:r>
        <w:rPr>
          <w:rFonts w:ascii="Arial" w:eastAsia="Arial" w:hAnsi="Arial" w:cs="Arial"/>
          <w:spacing w:val="1"/>
          <w:sz w:val="24"/>
          <w:szCs w:val="24"/>
        </w:rPr>
        <w:t>ea</w:t>
      </w:r>
      <w:r>
        <w:rPr>
          <w:rFonts w:ascii="Arial" w:eastAsia="Arial" w:hAnsi="Arial" w:cs="Arial"/>
          <w:sz w:val="24"/>
          <w:szCs w:val="24"/>
        </w:rPr>
        <w:t>d</w:t>
      </w:r>
      <w:proofErr w:type="spellEnd"/>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1"/>
          <w:sz w:val="24"/>
          <w:szCs w:val="24"/>
        </w:rPr>
        <w:t>fe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th</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hat</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265"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u w:val="single" w:color="000000"/>
        </w:rPr>
        <w:t>Discl</w:t>
      </w:r>
      <w:r>
        <w:rPr>
          <w:rFonts w:ascii="Arial" w:eastAsia="Arial" w:hAnsi="Arial" w:cs="Arial"/>
          <w:spacing w:val="1"/>
          <w:sz w:val="24"/>
          <w:szCs w:val="24"/>
          <w:u w:val="single" w:color="000000"/>
        </w:rPr>
        <w:t>o</w:t>
      </w:r>
      <w:r>
        <w:rPr>
          <w:rFonts w:ascii="Arial" w:eastAsia="Arial" w:hAnsi="Arial" w:cs="Arial"/>
          <w:sz w:val="24"/>
          <w:szCs w:val="24"/>
          <w:u w:val="single" w:color="000000"/>
        </w:rPr>
        <w:t>s</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9"/>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d</w:t>
      </w:r>
      <w:r>
        <w:rPr>
          <w:rFonts w:ascii="Arial" w:eastAsia="Arial" w:hAnsi="Arial" w:cs="Arial"/>
          <w:spacing w:val="-2"/>
          <w:sz w:val="24"/>
          <w:szCs w:val="24"/>
          <w:u w:val="single" w:color="000000"/>
        </w:rPr>
        <w:t xml:space="preserve"> </w:t>
      </w:r>
      <w:proofErr w:type="gramStart"/>
      <w:r>
        <w:rPr>
          <w:rFonts w:ascii="Arial" w:eastAsia="Arial" w:hAnsi="Arial" w:cs="Arial"/>
          <w:spacing w:val="1"/>
          <w:sz w:val="24"/>
          <w:szCs w:val="24"/>
          <w:u w:val="single" w:color="000000"/>
        </w:rPr>
        <w:t>Ba</w:t>
      </w:r>
      <w:r>
        <w:rPr>
          <w:rFonts w:ascii="Arial" w:eastAsia="Arial" w:hAnsi="Arial" w:cs="Arial"/>
          <w:spacing w:val="-1"/>
          <w:sz w:val="24"/>
          <w:szCs w:val="24"/>
          <w:u w:val="single" w:color="000000"/>
        </w:rPr>
        <w:t>rr</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g</w:t>
      </w:r>
      <w:r>
        <w:rPr>
          <w:rFonts w:ascii="Arial" w:eastAsia="Arial" w:hAnsi="Arial" w:cs="Arial"/>
          <w:spacing w:val="-6"/>
          <w:sz w:val="24"/>
          <w:szCs w:val="24"/>
          <w:u w:val="single" w:color="000000"/>
        </w:rPr>
        <w:t xml:space="preserve"> </w:t>
      </w:r>
      <w:r>
        <w:rPr>
          <w:rFonts w:ascii="Arial" w:eastAsia="Arial" w:hAnsi="Arial" w:cs="Arial"/>
          <w:sz w:val="24"/>
          <w:szCs w:val="24"/>
        </w:rPr>
        <w:t>:</w:t>
      </w:r>
      <w:proofErr w:type="gramEnd"/>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fu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D</w:t>
      </w:r>
      <w:r>
        <w:rPr>
          <w:rFonts w:ascii="Arial" w:eastAsia="Arial" w:hAnsi="Arial" w:cs="Arial"/>
          <w:spacing w:val="-2"/>
          <w:sz w:val="24"/>
          <w:szCs w:val="24"/>
        </w:rPr>
        <w:t>B</w:t>
      </w:r>
      <w:r>
        <w:rPr>
          <w:rFonts w:ascii="Arial" w:eastAsia="Arial" w:hAnsi="Arial" w:cs="Arial"/>
          <w:sz w:val="24"/>
          <w:szCs w:val="24"/>
        </w:rPr>
        <w:t>S c</w:t>
      </w:r>
      <w:r>
        <w:rPr>
          <w:rFonts w:ascii="Arial" w:eastAsia="Arial" w:hAnsi="Arial" w:cs="Arial"/>
          <w:spacing w:val="1"/>
          <w:sz w:val="24"/>
          <w:szCs w:val="24"/>
        </w:rPr>
        <w:t>he</w:t>
      </w:r>
      <w:r>
        <w:rPr>
          <w:rFonts w:ascii="Arial" w:eastAsia="Arial" w:hAnsi="Arial" w:cs="Arial"/>
          <w:sz w:val="24"/>
          <w:szCs w:val="24"/>
        </w:rPr>
        <w:t>cks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sidR="00541701">
        <w:rPr>
          <w:rFonts w:ascii="Arial" w:eastAsia="Arial" w:hAnsi="Arial" w:cs="Arial"/>
          <w:sz w:val="24"/>
          <w:szCs w:val="24"/>
        </w:rPr>
        <w:t xml:space="preserve"> No visitors, such as facilitators for craft workshops, will be alone with family members at any time unless they have an up-to-date DBS check on file at </w:t>
      </w:r>
      <w:proofErr w:type="spellStart"/>
      <w:r w:rsidR="00541701">
        <w:rPr>
          <w:rFonts w:ascii="Arial" w:eastAsia="Arial" w:hAnsi="Arial" w:cs="Arial"/>
          <w:sz w:val="24"/>
          <w:szCs w:val="24"/>
        </w:rPr>
        <w:t>Longmead</w:t>
      </w:r>
      <w:proofErr w:type="spellEnd"/>
      <w:r w:rsidR="00541701">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1012" w:hanging="360"/>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1"/>
          <w:sz w:val="24"/>
          <w:szCs w:val="24"/>
          <w:u w:val="single" w:color="000000"/>
        </w:rPr>
        <w:t>S</w:t>
      </w:r>
      <w:r>
        <w:rPr>
          <w:rFonts w:ascii="Arial" w:eastAsia="Arial" w:hAnsi="Arial" w:cs="Arial"/>
          <w:spacing w:val="-1"/>
          <w:sz w:val="24"/>
          <w:szCs w:val="24"/>
          <w:u w:val="single" w:color="000000"/>
        </w:rPr>
        <w:t>a</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ua</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d</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g</w:t>
      </w:r>
      <w:r>
        <w:rPr>
          <w:rFonts w:ascii="Arial" w:eastAsia="Arial" w:hAnsi="Arial" w:cs="Arial"/>
          <w:spacing w:val="-13"/>
          <w:sz w:val="24"/>
          <w:szCs w:val="24"/>
          <w:u w:val="single" w:color="000000"/>
        </w:rPr>
        <w:t xml:space="preserve"> </w:t>
      </w:r>
      <w:r>
        <w:rPr>
          <w:rFonts w:ascii="Arial" w:eastAsia="Arial" w:hAnsi="Arial" w:cs="Arial"/>
          <w:spacing w:val="1"/>
          <w:sz w:val="24"/>
          <w:szCs w:val="24"/>
          <w:u w:val="single" w:color="000000"/>
        </w:rPr>
        <w:t>po</w:t>
      </w:r>
      <w:r>
        <w:rPr>
          <w:rFonts w:ascii="Arial" w:eastAsia="Arial" w:hAnsi="Arial" w:cs="Arial"/>
          <w:sz w:val="24"/>
          <w:szCs w:val="24"/>
          <w:u w:val="single" w:color="000000"/>
        </w:rPr>
        <w:t>lic</w:t>
      </w:r>
      <w:r>
        <w:rPr>
          <w:rFonts w:ascii="Arial" w:eastAsia="Arial" w:hAnsi="Arial" w:cs="Arial"/>
          <w:spacing w:val="-2"/>
          <w:sz w:val="24"/>
          <w:szCs w:val="24"/>
          <w:u w:val="single" w:color="000000"/>
        </w:rPr>
        <w:t>y</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sidR="00541701">
        <w:rPr>
          <w:rFonts w:ascii="Arial" w:eastAsia="Arial" w:hAnsi="Arial" w:cs="Arial"/>
          <w:spacing w:val="-4"/>
          <w:sz w:val="24"/>
          <w:szCs w:val="24"/>
        </w:rPr>
        <w:t xml:space="preserve">family work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ndu</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he</w:t>
      </w:r>
      <w:r>
        <w:rPr>
          <w:rFonts w:ascii="Arial" w:eastAsia="Arial" w:hAnsi="Arial" w:cs="Arial"/>
          <w:spacing w:val="2"/>
          <w:sz w:val="24"/>
          <w:szCs w:val="24"/>
        </w:rPr>
        <w:t>m</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133"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a</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g</w:t>
      </w:r>
      <w:r>
        <w:rPr>
          <w:rFonts w:ascii="Arial" w:eastAsia="Arial" w:hAnsi="Arial" w:cs="Arial"/>
          <w:spacing w:val="-8"/>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d</w:t>
      </w:r>
      <w:r>
        <w:rPr>
          <w:rFonts w:ascii="Arial" w:eastAsia="Arial" w:hAnsi="Arial" w:cs="Arial"/>
          <w:spacing w:val="-2"/>
          <w:sz w:val="24"/>
          <w:szCs w:val="24"/>
          <w:u w:val="single" w:color="000000"/>
        </w:rPr>
        <w:t xml:space="preserve"> s</w:t>
      </w:r>
      <w:r>
        <w:rPr>
          <w:rFonts w:ascii="Arial" w:eastAsia="Arial" w:hAnsi="Arial" w:cs="Arial"/>
          <w:spacing w:val="1"/>
          <w:sz w:val="24"/>
          <w:szCs w:val="24"/>
          <w:u w:val="single" w:color="000000"/>
        </w:rPr>
        <w:t>upe</w:t>
      </w:r>
      <w:r>
        <w:rPr>
          <w:rFonts w:ascii="Arial" w:eastAsia="Arial" w:hAnsi="Arial" w:cs="Arial"/>
          <w:spacing w:val="-1"/>
          <w:sz w:val="24"/>
          <w:szCs w:val="24"/>
          <w:u w:val="single" w:color="000000"/>
        </w:rPr>
        <w:t>r</w:t>
      </w:r>
      <w:r>
        <w:rPr>
          <w:rFonts w:ascii="Arial" w:eastAsia="Arial" w:hAnsi="Arial" w:cs="Arial"/>
          <w:spacing w:val="-2"/>
          <w:sz w:val="24"/>
          <w:szCs w:val="24"/>
          <w:u w:val="single" w:color="000000"/>
        </w:rPr>
        <w:t>v</w:t>
      </w:r>
      <w:r>
        <w:rPr>
          <w:rFonts w:ascii="Arial" w:eastAsia="Arial" w:hAnsi="Arial" w:cs="Arial"/>
          <w:sz w:val="24"/>
          <w:szCs w:val="24"/>
          <w:u w:val="single" w:color="000000"/>
        </w:rPr>
        <w:t>isi</w:t>
      </w:r>
      <w:r>
        <w:rPr>
          <w:rFonts w:ascii="Arial" w:eastAsia="Arial" w:hAnsi="Arial" w:cs="Arial"/>
          <w:spacing w:val="1"/>
          <w:sz w:val="24"/>
          <w:szCs w:val="24"/>
          <w:u w:val="single" w:color="000000"/>
        </w:rPr>
        <w:t>on</w:t>
      </w:r>
      <w:r>
        <w:rPr>
          <w:rFonts w:ascii="Arial" w:eastAsia="Arial" w:hAnsi="Arial" w:cs="Arial"/>
          <w:sz w:val="24"/>
          <w:szCs w:val="24"/>
          <w:u w:val="single" w:color="000000"/>
        </w:rPr>
        <w:t>:</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78" w:hanging="36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u w:val="single" w:color="000000"/>
        </w:rPr>
        <w:t>Supe</w:t>
      </w:r>
      <w:r>
        <w:rPr>
          <w:rFonts w:ascii="Arial" w:eastAsia="Arial" w:hAnsi="Arial" w:cs="Arial"/>
          <w:spacing w:val="-1"/>
          <w:sz w:val="24"/>
          <w:szCs w:val="24"/>
          <w:u w:val="single" w:color="000000"/>
        </w:rPr>
        <w:t>r</w:t>
      </w:r>
      <w:r>
        <w:rPr>
          <w:rFonts w:ascii="Arial" w:eastAsia="Arial" w:hAnsi="Arial" w:cs="Arial"/>
          <w:spacing w:val="-2"/>
          <w:sz w:val="24"/>
          <w:szCs w:val="24"/>
          <w:u w:val="single" w:color="000000"/>
        </w:rPr>
        <w:t>v</w:t>
      </w:r>
      <w:r>
        <w:rPr>
          <w:rFonts w:ascii="Arial" w:eastAsia="Arial" w:hAnsi="Arial" w:cs="Arial"/>
          <w:sz w:val="24"/>
          <w:szCs w:val="24"/>
          <w:u w:val="single" w:color="000000"/>
        </w:rPr>
        <w:t>isi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9"/>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d</w:t>
      </w:r>
      <w:r>
        <w:rPr>
          <w:rFonts w:ascii="Arial" w:eastAsia="Arial" w:hAnsi="Arial" w:cs="Arial"/>
          <w:spacing w:val="-5"/>
          <w:sz w:val="24"/>
          <w:szCs w:val="24"/>
          <w:u w:val="single" w:color="000000"/>
        </w:rPr>
        <w:t xml:space="preserve"> </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nag</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en</w:t>
      </w:r>
      <w:r>
        <w:rPr>
          <w:rFonts w:ascii="Arial" w:eastAsia="Arial" w:hAnsi="Arial" w:cs="Arial"/>
          <w:sz w:val="24"/>
          <w:szCs w:val="24"/>
          <w:u w:val="single" w:color="000000"/>
        </w:rPr>
        <w:t>t</w:t>
      </w:r>
      <w:r>
        <w:rPr>
          <w:rFonts w:ascii="Arial" w:eastAsia="Arial" w:hAnsi="Arial" w:cs="Arial"/>
          <w:spacing w:val="-14"/>
          <w:sz w:val="24"/>
          <w:szCs w:val="24"/>
          <w:u w:val="single" w:color="000000"/>
        </w:rPr>
        <w:t xml:space="preserve"> </w:t>
      </w:r>
      <w:r>
        <w:rPr>
          <w:rFonts w:ascii="Arial" w:eastAsia="Arial" w:hAnsi="Arial" w:cs="Arial"/>
          <w:sz w:val="24"/>
          <w:szCs w:val="24"/>
          <w:u w:val="single" w:color="000000"/>
        </w:rPr>
        <w:t>s</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po</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t</w:t>
      </w:r>
      <w:r>
        <w:rPr>
          <w:rFonts w:ascii="Arial" w:eastAsia="Arial" w:hAnsi="Arial" w:cs="Arial"/>
          <w:sz w:val="24"/>
          <w:szCs w:val="24"/>
        </w:rPr>
        <w:t>:</w:t>
      </w:r>
      <w:r>
        <w:rPr>
          <w:rFonts w:ascii="Arial" w:eastAsia="Arial" w:hAnsi="Arial" w:cs="Arial"/>
          <w:spacing w:val="-8"/>
          <w:sz w:val="24"/>
          <w:szCs w:val="24"/>
        </w:rPr>
        <w:t xml:space="preserve"> </w:t>
      </w:r>
      <w:r w:rsidR="00541701">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S</w:t>
      </w:r>
      <w:r>
        <w:rPr>
          <w:rFonts w:ascii="Arial" w:eastAsia="Arial" w:hAnsi="Arial" w:cs="Arial"/>
          <w:spacing w:val="-1"/>
          <w:sz w:val="24"/>
          <w:szCs w:val="24"/>
        </w:rPr>
        <w:t>a</w:t>
      </w:r>
      <w:r>
        <w:rPr>
          <w:rFonts w:ascii="Arial" w:eastAsia="Arial" w:hAnsi="Arial" w:cs="Arial"/>
          <w:spacing w:val="1"/>
          <w:sz w:val="24"/>
          <w:szCs w:val="24"/>
        </w:rPr>
        <w:t>fe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997" w:hanging="360"/>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1"/>
          <w:sz w:val="24"/>
          <w:szCs w:val="24"/>
          <w:u w:val="single" w:color="000000"/>
        </w:rPr>
        <w:t>Ind</w:t>
      </w:r>
      <w:r>
        <w:rPr>
          <w:rFonts w:ascii="Arial" w:eastAsia="Arial" w:hAnsi="Arial" w:cs="Arial"/>
          <w:sz w:val="24"/>
          <w:szCs w:val="24"/>
          <w:u w:val="single" w:color="000000"/>
        </w:rPr>
        <w:t>ic</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s</w:t>
      </w:r>
      <w:r>
        <w:rPr>
          <w:rFonts w:ascii="Arial" w:eastAsia="Arial" w:hAnsi="Arial" w:cs="Arial"/>
          <w:spacing w:val="-8"/>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2"/>
          <w:sz w:val="24"/>
          <w:szCs w:val="24"/>
          <w:u w:val="single" w:color="000000"/>
        </w:rPr>
        <w:t xml:space="preserve"> </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h</w:t>
      </w:r>
      <w:r>
        <w:rPr>
          <w:rFonts w:ascii="Arial" w:eastAsia="Arial" w:hAnsi="Arial" w:cs="Arial"/>
          <w:sz w:val="24"/>
          <w:szCs w:val="24"/>
          <w:u w:val="single" w:color="000000"/>
        </w:rPr>
        <w:t>ild</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bu</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e</w:t>
      </w:r>
      <w:r>
        <w:rPr>
          <w:rFonts w:ascii="Arial" w:eastAsia="Arial" w:hAnsi="Arial" w:cs="Arial"/>
          <w:sz w:val="24"/>
          <w:szCs w:val="24"/>
        </w:rPr>
        <w:t>:</w:t>
      </w:r>
      <w:r>
        <w:rPr>
          <w:rFonts w:ascii="Arial" w:eastAsia="Arial" w:hAnsi="Arial" w:cs="Arial"/>
          <w:spacing w:val="-6"/>
          <w:sz w:val="24"/>
          <w:szCs w:val="24"/>
        </w:rPr>
        <w:t xml:space="preserve"> </w:t>
      </w:r>
      <w:r w:rsidR="00541701">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 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184" w:hanging="360"/>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z w:val="24"/>
          <w:szCs w:val="24"/>
          <w:u w:val="single" w:color="000000"/>
        </w:rPr>
        <w:t>Discl</w:t>
      </w:r>
      <w:r>
        <w:rPr>
          <w:rFonts w:ascii="Arial" w:eastAsia="Arial" w:hAnsi="Arial" w:cs="Arial"/>
          <w:spacing w:val="1"/>
          <w:sz w:val="24"/>
          <w:szCs w:val="24"/>
          <w:u w:val="single" w:color="000000"/>
        </w:rPr>
        <w:t>o</w:t>
      </w:r>
      <w:r>
        <w:rPr>
          <w:rFonts w:ascii="Arial" w:eastAsia="Arial" w:hAnsi="Arial" w:cs="Arial"/>
          <w:sz w:val="24"/>
          <w:szCs w:val="24"/>
          <w:u w:val="single" w:color="000000"/>
        </w:rPr>
        <w:t>s</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pacing w:val="1"/>
          <w:sz w:val="24"/>
          <w:szCs w:val="24"/>
        </w:rPr>
        <w:t>abu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L</w:t>
      </w:r>
      <w:r>
        <w:rPr>
          <w:rFonts w:ascii="Arial" w:eastAsia="Arial" w:hAnsi="Arial" w:cs="Arial"/>
          <w:spacing w:val="1"/>
          <w:sz w:val="24"/>
          <w:szCs w:val="24"/>
        </w:rPr>
        <w:t>on</w:t>
      </w:r>
      <w:r>
        <w:rPr>
          <w:rFonts w:ascii="Arial" w:eastAsia="Arial" w:hAnsi="Arial" w:cs="Arial"/>
          <w:spacing w:val="-1"/>
          <w:sz w:val="24"/>
          <w:szCs w:val="24"/>
        </w:rPr>
        <w:t>gm</w:t>
      </w:r>
      <w:r>
        <w:rPr>
          <w:rFonts w:ascii="Arial" w:eastAsia="Arial" w:hAnsi="Arial" w:cs="Arial"/>
          <w:spacing w:val="1"/>
          <w:sz w:val="24"/>
          <w:szCs w:val="24"/>
        </w:rPr>
        <w:t>ea</w:t>
      </w:r>
      <w:r>
        <w:rPr>
          <w:rFonts w:ascii="Arial" w:eastAsia="Arial" w:hAnsi="Arial" w:cs="Arial"/>
          <w:sz w:val="24"/>
          <w:szCs w:val="24"/>
        </w:rPr>
        <w:t>d</w:t>
      </w:r>
      <w:proofErr w:type="spellEnd"/>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ger</w:t>
      </w:r>
      <w:r>
        <w:rPr>
          <w:rFonts w:ascii="Arial" w:eastAsia="Arial" w:hAnsi="Arial" w:cs="Arial"/>
          <w:sz w:val="24"/>
          <w:szCs w:val="24"/>
        </w:rPr>
        <w:t>.</w:t>
      </w:r>
    </w:p>
    <w:p w:rsidR="00652D4B" w:rsidRDefault="00652D4B">
      <w:pPr>
        <w:spacing w:before="16" w:line="260" w:lineRule="exact"/>
        <w:rPr>
          <w:sz w:val="26"/>
          <w:szCs w:val="26"/>
        </w:rPr>
      </w:pPr>
    </w:p>
    <w:p w:rsidR="00E44EE1" w:rsidRDefault="00AD7258" w:rsidP="00E44EE1">
      <w:pPr>
        <w:ind w:left="462" w:right="397" w:hanging="360"/>
        <w:rPr>
          <w:rFonts w:ascii="Arial" w:eastAsia="Arial" w:hAnsi="Arial" w:cs="Arial"/>
          <w:sz w:val="24"/>
          <w:szCs w:val="24"/>
        </w:rPr>
      </w:pPr>
      <w:r>
        <w:rPr>
          <w:rFonts w:ascii="Arial" w:eastAsia="Arial" w:hAnsi="Arial" w:cs="Arial"/>
          <w:spacing w:val="1"/>
          <w:sz w:val="24"/>
          <w:szCs w:val="24"/>
        </w:rPr>
        <w:lastRenderedPageBreak/>
        <w:t>h</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u w:val="single" w:color="000000"/>
        </w:rPr>
        <w:t>A</w:t>
      </w:r>
      <w:r>
        <w:rPr>
          <w:rFonts w:ascii="Arial" w:eastAsia="Arial" w:hAnsi="Arial" w:cs="Arial"/>
          <w:sz w:val="24"/>
          <w:szCs w:val="24"/>
          <w:u w:val="single" w:color="000000"/>
        </w:rPr>
        <w:t>c</w:t>
      </w:r>
      <w:r>
        <w:rPr>
          <w:rFonts w:ascii="Arial" w:eastAsia="Arial" w:hAnsi="Arial" w:cs="Arial"/>
          <w:spacing w:val="1"/>
          <w:sz w:val="24"/>
          <w:szCs w:val="24"/>
          <w:u w:val="single" w:color="000000"/>
        </w:rPr>
        <w:t>t</w:t>
      </w:r>
      <w:r>
        <w:rPr>
          <w:rFonts w:ascii="Arial" w:eastAsia="Arial" w:hAnsi="Arial" w:cs="Arial"/>
          <w:sz w:val="24"/>
          <w:szCs w:val="24"/>
          <w:u w:val="single" w:color="000000"/>
        </w:rPr>
        <w:t>i</w:t>
      </w:r>
      <w:r>
        <w:rPr>
          <w:rFonts w:ascii="Arial" w:eastAsia="Arial" w:hAnsi="Arial" w:cs="Arial"/>
          <w:spacing w:val="1"/>
          <w:sz w:val="24"/>
          <w:szCs w:val="24"/>
          <w:u w:val="single" w:color="000000"/>
        </w:rPr>
        <w:t>on</w:t>
      </w:r>
      <w:r>
        <w:rPr>
          <w:rFonts w:ascii="Arial" w:eastAsia="Arial" w:hAnsi="Arial" w:cs="Arial"/>
          <w:sz w:val="24"/>
          <w:szCs w:val="24"/>
          <w:u w:val="single" w:color="000000"/>
        </w:rPr>
        <w:t>:</w:t>
      </w:r>
      <w:r>
        <w:rPr>
          <w:rFonts w:ascii="Arial" w:eastAsia="Arial" w:hAnsi="Arial" w:cs="Arial"/>
          <w:spacing w:val="-4"/>
          <w:sz w:val="24"/>
          <w:szCs w:val="24"/>
          <w:u w:val="single" w:color="000000"/>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abu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2"/>
          <w:sz w:val="24"/>
          <w:szCs w:val="24"/>
        </w:rPr>
        <w:t>s</w:t>
      </w:r>
      <w:r>
        <w:rPr>
          <w:rFonts w:ascii="Arial" w:eastAsia="Arial" w:hAnsi="Arial" w:cs="Arial"/>
          <w:spacing w:val="1"/>
          <w:sz w:val="24"/>
          <w:szCs w:val="24"/>
        </w:rPr>
        <w:t>ten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pacing w:val="1"/>
          <w:sz w:val="24"/>
          <w:szCs w:val="24"/>
        </w:rPr>
        <w:t>ut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z w:val="24"/>
          <w:szCs w:val="24"/>
        </w:rPr>
        <w:t xml:space="preserve">ct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pacing w:val="1"/>
          <w:sz w:val="24"/>
          <w:szCs w:val="24"/>
        </w:rPr>
        <w:t>fa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proofErr w:type="gramStart"/>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proofErr w:type="gramEnd"/>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E44EE1" w:rsidRDefault="00E44EE1" w:rsidP="00E44EE1">
      <w:pPr>
        <w:ind w:left="462" w:right="397" w:hanging="360"/>
        <w:rPr>
          <w:rFonts w:ascii="Arial" w:eastAsia="Arial" w:hAnsi="Arial" w:cs="Arial"/>
          <w:sz w:val="24"/>
          <w:szCs w:val="24"/>
        </w:rPr>
      </w:pPr>
    </w:p>
    <w:p w:rsidR="00652D4B" w:rsidRDefault="00AD7258" w:rsidP="00E44EE1">
      <w:pPr>
        <w:ind w:left="462" w:right="397" w:hanging="360"/>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z w:val="24"/>
          <w:szCs w:val="24"/>
          <w:u w:val="single" w:color="000000"/>
        </w:rPr>
        <w:t>Disci</w:t>
      </w:r>
      <w:r>
        <w:rPr>
          <w:rFonts w:ascii="Arial" w:eastAsia="Arial" w:hAnsi="Arial" w:cs="Arial"/>
          <w:spacing w:val="1"/>
          <w:sz w:val="24"/>
          <w:szCs w:val="24"/>
          <w:u w:val="single" w:color="000000"/>
        </w:rPr>
        <w:t>p</w:t>
      </w:r>
      <w:r>
        <w:rPr>
          <w:rFonts w:ascii="Arial" w:eastAsia="Arial" w:hAnsi="Arial" w:cs="Arial"/>
          <w:sz w:val="24"/>
          <w:szCs w:val="24"/>
          <w:u w:val="single" w:color="000000"/>
        </w:rPr>
        <w:t>li</w:t>
      </w:r>
      <w:r>
        <w:rPr>
          <w:rFonts w:ascii="Arial" w:eastAsia="Arial" w:hAnsi="Arial" w:cs="Arial"/>
          <w:spacing w:val="1"/>
          <w:sz w:val="24"/>
          <w:szCs w:val="24"/>
          <w:u w:val="single" w:color="000000"/>
        </w:rPr>
        <w:t>na</w:t>
      </w:r>
      <w:r>
        <w:rPr>
          <w:rFonts w:ascii="Arial" w:eastAsia="Arial" w:hAnsi="Arial" w:cs="Arial"/>
          <w:spacing w:val="-1"/>
          <w:sz w:val="24"/>
          <w:szCs w:val="24"/>
          <w:u w:val="single" w:color="000000"/>
        </w:rPr>
        <w:t>r</w:t>
      </w:r>
      <w:r>
        <w:rPr>
          <w:rFonts w:ascii="Arial" w:eastAsia="Arial" w:hAnsi="Arial" w:cs="Arial"/>
          <w:sz w:val="24"/>
          <w:szCs w:val="24"/>
          <w:u w:val="single" w:color="000000"/>
        </w:rPr>
        <w:t>y</w:t>
      </w:r>
      <w:r>
        <w:rPr>
          <w:rFonts w:ascii="Arial" w:eastAsia="Arial" w:hAnsi="Arial" w:cs="Arial"/>
          <w:spacing w:val="-14"/>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z w:val="24"/>
          <w:szCs w:val="24"/>
          <w:u w:val="single" w:color="000000"/>
        </w:rPr>
        <w:t>c</w:t>
      </w:r>
      <w:r>
        <w:rPr>
          <w:rFonts w:ascii="Arial" w:eastAsia="Arial" w:hAnsi="Arial" w:cs="Arial"/>
          <w:spacing w:val="1"/>
          <w:sz w:val="24"/>
          <w:szCs w:val="24"/>
          <w:u w:val="single" w:color="000000"/>
        </w:rPr>
        <w:t>t</w:t>
      </w:r>
      <w:r>
        <w:rPr>
          <w:rFonts w:ascii="Arial" w:eastAsia="Arial" w:hAnsi="Arial" w:cs="Arial"/>
          <w:sz w:val="24"/>
          <w:szCs w:val="24"/>
          <w:u w:val="single" w:color="000000"/>
        </w:rPr>
        <w:t>i</w:t>
      </w:r>
      <w:r>
        <w:rPr>
          <w:rFonts w:ascii="Arial" w:eastAsia="Arial" w:hAnsi="Arial" w:cs="Arial"/>
          <w:spacing w:val="1"/>
          <w:sz w:val="24"/>
          <w:szCs w:val="24"/>
          <w:u w:val="single" w:color="000000"/>
        </w:rPr>
        <w:t>on</w:t>
      </w:r>
      <w:r>
        <w:rPr>
          <w:rFonts w:ascii="Arial" w:eastAsia="Arial" w:hAnsi="Arial" w:cs="Arial"/>
          <w:sz w:val="24"/>
          <w:szCs w:val="24"/>
        </w:rPr>
        <w:t>:</w:t>
      </w:r>
      <w:r>
        <w:rPr>
          <w:rFonts w:ascii="Arial" w:eastAsia="Arial" w:hAnsi="Arial" w:cs="Arial"/>
          <w:spacing w:val="-5"/>
          <w:sz w:val="24"/>
          <w:szCs w:val="24"/>
        </w:rPr>
        <w:t xml:space="preserve"> </w:t>
      </w:r>
      <w:r w:rsidR="00541701">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 Disci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4</w:t>
      </w:r>
      <w:r>
        <w:rPr>
          <w:rFonts w:ascii="Arial" w:eastAsia="Arial" w:hAnsi="Arial" w:cs="Arial"/>
          <w:b/>
          <w:sz w:val="24"/>
          <w:szCs w:val="24"/>
        </w:rPr>
        <w:t xml:space="preserve">) </w:t>
      </w:r>
      <w:r>
        <w:rPr>
          <w:rFonts w:ascii="Arial" w:eastAsia="Arial" w:hAnsi="Arial" w:cs="Arial"/>
          <w:b/>
          <w:spacing w:val="11"/>
          <w:sz w:val="24"/>
          <w:szCs w:val="24"/>
        </w:rPr>
        <w:t xml:space="preserve"> </w:t>
      </w:r>
      <w:r>
        <w:rPr>
          <w:rFonts w:ascii="Arial" w:eastAsia="Arial" w:hAnsi="Arial" w:cs="Arial"/>
          <w:b/>
          <w:spacing w:val="-5"/>
          <w:sz w:val="24"/>
          <w:szCs w:val="24"/>
        </w:rPr>
        <w:t>A</w:t>
      </w:r>
      <w:r>
        <w:rPr>
          <w:rFonts w:ascii="Arial" w:eastAsia="Arial" w:hAnsi="Arial" w:cs="Arial"/>
          <w:b/>
          <w:spacing w:val="1"/>
          <w:sz w:val="24"/>
          <w:szCs w:val="24"/>
        </w:rPr>
        <w:t>cci</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6"/>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z w:val="24"/>
          <w:szCs w:val="24"/>
        </w:rPr>
        <w:t>ur</w:t>
      </w:r>
      <w:r>
        <w:rPr>
          <w:rFonts w:ascii="Arial" w:eastAsia="Arial" w:hAnsi="Arial" w:cs="Arial"/>
          <w:b/>
          <w:spacing w:val="1"/>
          <w:sz w:val="24"/>
          <w:szCs w:val="24"/>
        </w:rPr>
        <w:t>ie</w:t>
      </w:r>
      <w:r>
        <w:rPr>
          <w:rFonts w:ascii="Arial" w:eastAsia="Arial" w:hAnsi="Arial" w:cs="Arial"/>
          <w:b/>
          <w:sz w:val="24"/>
          <w:szCs w:val="24"/>
        </w:rPr>
        <w:t>s</w:t>
      </w:r>
    </w:p>
    <w:p w:rsidR="00652D4B" w:rsidRDefault="00AD7258">
      <w:pPr>
        <w:ind w:left="462" w:right="185"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ur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ile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in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pacing w:val="1"/>
          <w:sz w:val="24"/>
          <w:szCs w:val="24"/>
        </w:rPr>
        <w:t>d</w:t>
      </w:r>
      <w:proofErr w:type="spellEnd"/>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w w:val="99"/>
          <w:sz w:val="24"/>
          <w:szCs w:val="24"/>
        </w:rPr>
        <w:t>r</w:t>
      </w:r>
      <w:r>
        <w:rPr>
          <w:rFonts w:ascii="Arial" w:eastAsia="Arial" w:hAnsi="Arial" w:cs="Arial"/>
          <w:spacing w:val="1"/>
          <w:w w:val="99"/>
          <w:sz w:val="24"/>
          <w:szCs w:val="24"/>
        </w:rPr>
        <w:t>e</w:t>
      </w:r>
      <w:r>
        <w:rPr>
          <w:rFonts w:ascii="Arial" w:eastAsia="Arial" w:hAnsi="Arial" w:cs="Arial"/>
          <w:w w:val="99"/>
          <w:sz w:val="24"/>
          <w:szCs w:val="24"/>
        </w:rPr>
        <w:t>s</w:t>
      </w:r>
      <w:r>
        <w:rPr>
          <w:rFonts w:ascii="Arial" w:eastAsia="Arial" w:hAnsi="Arial" w:cs="Arial"/>
          <w:spacing w:val="-1"/>
          <w:w w:val="99"/>
          <w:sz w:val="24"/>
          <w:szCs w:val="24"/>
        </w:rPr>
        <w:t>p</w:t>
      </w:r>
      <w:r>
        <w:rPr>
          <w:rFonts w:ascii="Arial" w:eastAsia="Arial" w:hAnsi="Arial" w:cs="Arial"/>
          <w:spacing w:val="1"/>
          <w:w w:val="99"/>
          <w:sz w:val="24"/>
          <w:szCs w:val="24"/>
        </w:rPr>
        <w:t>o</w:t>
      </w:r>
      <w:r>
        <w:rPr>
          <w:rFonts w:ascii="Arial" w:eastAsia="Arial" w:hAnsi="Arial" w:cs="Arial"/>
          <w:spacing w:val="-1"/>
          <w:w w:val="99"/>
          <w:sz w:val="24"/>
          <w:szCs w:val="24"/>
        </w:rPr>
        <w:t>n</w:t>
      </w:r>
      <w:r>
        <w:rPr>
          <w:rFonts w:ascii="Arial" w:eastAsia="Arial" w:hAnsi="Arial" w:cs="Arial"/>
          <w:w w:val="99"/>
          <w:sz w:val="24"/>
          <w:szCs w:val="24"/>
        </w:rPr>
        <w:t>si</w:t>
      </w:r>
      <w:r>
        <w:rPr>
          <w:rFonts w:ascii="Arial" w:eastAsia="Arial" w:hAnsi="Arial" w:cs="Arial"/>
          <w:spacing w:val="1"/>
          <w:w w:val="99"/>
          <w:sz w:val="24"/>
          <w:szCs w:val="24"/>
        </w:rPr>
        <w:t>b</w:t>
      </w:r>
      <w:r>
        <w:rPr>
          <w:rFonts w:ascii="Arial" w:eastAsia="Arial" w:hAnsi="Arial" w:cs="Arial"/>
          <w:w w:val="99"/>
          <w:sz w:val="24"/>
          <w:szCs w:val="24"/>
        </w:rPr>
        <w:t>ili</w:t>
      </w:r>
      <w:r>
        <w:rPr>
          <w:rFonts w:ascii="Arial" w:eastAsia="Arial" w:hAnsi="Arial" w:cs="Arial"/>
          <w:spacing w:val="1"/>
          <w:sz w:val="24"/>
          <w:szCs w:val="24"/>
        </w:rPr>
        <w:t>t</w:t>
      </w:r>
      <w:r>
        <w:rPr>
          <w:rFonts w:ascii="Arial" w:eastAsia="Arial" w:hAnsi="Arial" w:cs="Arial"/>
          <w:w w:val="99"/>
          <w:sz w:val="24"/>
          <w:szCs w:val="24"/>
        </w:rPr>
        <w:t xml:space="preserve">y </w:t>
      </w:r>
      <w:r>
        <w:rPr>
          <w:rFonts w:ascii="Arial" w:eastAsia="Arial" w:hAnsi="Arial" w:cs="Arial"/>
          <w:spacing w:val="1"/>
          <w:sz w:val="24"/>
          <w:szCs w:val="24"/>
        </w:rPr>
        <w:t>f</w:t>
      </w:r>
      <w:r>
        <w:rPr>
          <w:rFonts w:ascii="Arial" w:eastAsia="Arial" w:hAnsi="Arial" w:cs="Arial"/>
          <w:spacing w:val="1"/>
          <w:w w:val="99"/>
          <w:sz w:val="24"/>
          <w:szCs w:val="24"/>
        </w:rPr>
        <w:t>o</w:t>
      </w:r>
      <w:r>
        <w:rPr>
          <w:rFonts w:ascii="Arial" w:eastAsia="Arial" w:hAnsi="Arial" w:cs="Arial"/>
          <w:w w:val="99"/>
          <w:sz w:val="24"/>
          <w:szCs w:val="24"/>
        </w:rPr>
        <w:t>r</w:t>
      </w:r>
      <w:r>
        <w:rPr>
          <w:rFonts w:ascii="Arial" w:eastAsia="Arial" w:hAnsi="Arial" w:cs="Arial"/>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p>
    <w:p w:rsidR="00652D4B" w:rsidRDefault="00652D4B">
      <w:pPr>
        <w:spacing w:before="16" w:line="260" w:lineRule="exact"/>
        <w:rPr>
          <w:sz w:val="26"/>
          <w:szCs w:val="26"/>
        </w:rPr>
      </w:pPr>
    </w:p>
    <w:p w:rsidR="00652D4B" w:rsidRDefault="00AD7258">
      <w:pPr>
        <w:ind w:left="462" w:right="463"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proofErr w:type="spellStart"/>
      <w:r>
        <w:rPr>
          <w:rFonts w:ascii="Arial" w:eastAsia="Arial" w:hAnsi="Arial" w:cs="Arial"/>
          <w:spacing w:val="1"/>
          <w:sz w:val="24"/>
          <w:szCs w:val="24"/>
        </w:rPr>
        <w:t>Lon</w:t>
      </w:r>
      <w:r>
        <w:rPr>
          <w:rFonts w:ascii="Arial" w:eastAsia="Arial" w:hAnsi="Arial" w:cs="Arial"/>
          <w:spacing w:val="-1"/>
          <w:sz w:val="24"/>
          <w:szCs w:val="24"/>
        </w:rPr>
        <w:t>gm</w:t>
      </w:r>
      <w:r>
        <w:rPr>
          <w:rFonts w:ascii="Arial" w:eastAsia="Arial" w:hAnsi="Arial" w:cs="Arial"/>
          <w:spacing w:val="1"/>
          <w:sz w:val="24"/>
          <w:szCs w:val="24"/>
        </w:rPr>
        <w:t>ea</w:t>
      </w:r>
      <w:r>
        <w:rPr>
          <w:rFonts w:ascii="Arial" w:eastAsia="Arial" w:hAnsi="Arial" w:cs="Arial"/>
          <w:spacing w:val="-1"/>
          <w:sz w:val="24"/>
          <w:szCs w:val="24"/>
        </w:rPr>
        <w:t>d</w:t>
      </w:r>
      <w:proofErr w:type="spellEnd"/>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5</w:t>
      </w:r>
      <w:r>
        <w:rPr>
          <w:rFonts w:ascii="Arial" w:eastAsia="Arial" w:hAnsi="Arial" w:cs="Arial"/>
          <w:b/>
          <w:sz w:val="24"/>
          <w:szCs w:val="24"/>
        </w:rPr>
        <w:t xml:space="preserve">) </w:t>
      </w:r>
      <w:r>
        <w:rPr>
          <w:rFonts w:ascii="Arial" w:eastAsia="Arial" w:hAnsi="Arial" w:cs="Arial"/>
          <w:b/>
          <w:spacing w:val="11"/>
          <w:sz w:val="24"/>
          <w:szCs w:val="24"/>
        </w:rPr>
        <w:t xml:space="preserve"> </w:t>
      </w:r>
      <w:r>
        <w:rPr>
          <w:rFonts w:ascii="Arial" w:eastAsia="Arial" w:hAnsi="Arial" w:cs="Arial"/>
          <w:b/>
          <w:spacing w:val="1"/>
          <w:sz w:val="24"/>
          <w:szCs w:val="24"/>
        </w:rPr>
        <w:t>Sa</w:t>
      </w:r>
      <w:r>
        <w:rPr>
          <w:rFonts w:ascii="Arial" w:eastAsia="Arial" w:hAnsi="Arial" w:cs="Arial"/>
          <w:b/>
          <w:spacing w:val="-1"/>
          <w:sz w:val="24"/>
          <w:szCs w:val="24"/>
        </w:rPr>
        <w:t>f</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i</w:t>
      </w:r>
      <w:r>
        <w:rPr>
          <w:rFonts w:ascii="Arial" w:eastAsia="Arial" w:hAnsi="Arial" w:cs="Arial"/>
          <w:b/>
          <w:sz w:val="24"/>
          <w:szCs w:val="24"/>
        </w:rPr>
        <w:t>ng</w:t>
      </w:r>
    </w:p>
    <w:p w:rsidR="00652D4B" w:rsidRDefault="00AD7258">
      <w:pPr>
        <w:ind w:left="385" w:right="86"/>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9"/>
          <w:sz w:val="24"/>
          <w:szCs w:val="24"/>
        </w:rPr>
        <w:t xml:space="preserve"> </w:t>
      </w:r>
      <w:proofErr w:type="spellStart"/>
      <w:r>
        <w:rPr>
          <w:rFonts w:ascii="Arial" w:eastAsia="Arial" w:hAnsi="Arial" w:cs="Arial"/>
          <w:spacing w:val="-1"/>
          <w:sz w:val="24"/>
          <w:szCs w:val="24"/>
        </w:rPr>
        <w:t>L</w:t>
      </w:r>
      <w:r>
        <w:rPr>
          <w:rFonts w:ascii="Arial" w:eastAsia="Arial" w:hAnsi="Arial" w:cs="Arial"/>
          <w:spacing w:val="1"/>
          <w:sz w:val="24"/>
          <w:szCs w:val="24"/>
        </w:rPr>
        <w:t>on</w:t>
      </w:r>
      <w:r>
        <w:rPr>
          <w:rFonts w:ascii="Arial" w:eastAsia="Arial" w:hAnsi="Arial" w:cs="Arial"/>
          <w:spacing w:val="-1"/>
          <w:sz w:val="24"/>
          <w:szCs w:val="24"/>
        </w:rPr>
        <w:t>gm</w:t>
      </w:r>
      <w:r>
        <w:rPr>
          <w:rFonts w:ascii="Arial" w:eastAsia="Arial" w:hAnsi="Arial" w:cs="Arial"/>
          <w:spacing w:val="1"/>
          <w:sz w:val="24"/>
          <w:szCs w:val="24"/>
        </w:rPr>
        <w:t>ea</w:t>
      </w:r>
      <w:r>
        <w:rPr>
          <w:rFonts w:ascii="Arial" w:eastAsia="Arial" w:hAnsi="Arial" w:cs="Arial"/>
          <w:sz w:val="24"/>
          <w:szCs w:val="24"/>
        </w:rPr>
        <w:t>d</w:t>
      </w:r>
      <w:proofErr w:type="spellEnd"/>
      <w:r>
        <w:rPr>
          <w:rFonts w:ascii="Arial" w:eastAsia="Arial" w:hAnsi="Arial" w:cs="Arial"/>
          <w:spacing w:val="-1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1"/>
          <w:sz w:val="24"/>
          <w:szCs w:val="24"/>
        </w:rPr>
        <w:t>fe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ar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p>
    <w:p w:rsidR="00652D4B" w:rsidRDefault="00652D4B">
      <w:pPr>
        <w:spacing w:before="17" w:line="260" w:lineRule="exact"/>
        <w:rPr>
          <w:sz w:val="26"/>
          <w:szCs w:val="26"/>
        </w:rPr>
      </w:pPr>
    </w:p>
    <w:p w:rsidR="00652D4B" w:rsidRDefault="00AD7258">
      <w:pPr>
        <w:ind w:left="462" w:right="144"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proofErr w:type="spellStart"/>
      <w:r>
        <w:rPr>
          <w:rFonts w:ascii="Arial" w:eastAsia="Arial" w:hAnsi="Arial" w:cs="Arial"/>
          <w:spacing w:val="1"/>
          <w:sz w:val="24"/>
          <w:szCs w:val="24"/>
        </w:rPr>
        <w:t>Lon</w:t>
      </w:r>
      <w:r>
        <w:rPr>
          <w:rFonts w:ascii="Arial" w:eastAsia="Arial" w:hAnsi="Arial" w:cs="Arial"/>
          <w:spacing w:val="-1"/>
          <w:sz w:val="24"/>
          <w:szCs w:val="24"/>
        </w:rPr>
        <w:t>gm</w:t>
      </w:r>
      <w:r>
        <w:rPr>
          <w:rFonts w:ascii="Arial" w:eastAsia="Arial" w:hAnsi="Arial" w:cs="Arial"/>
          <w:spacing w:val="1"/>
          <w:sz w:val="24"/>
          <w:szCs w:val="24"/>
        </w:rPr>
        <w:t>ea</w:t>
      </w:r>
      <w:r>
        <w:rPr>
          <w:rFonts w:ascii="Arial" w:eastAsia="Arial" w:hAnsi="Arial" w:cs="Arial"/>
          <w:sz w:val="24"/>
          <w:szCs w:val="24"/>
        </w:rPr>
        <w:t>d</w:t>
      </w:r>
      <w:proofErr w:type="spellEnd"/>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ly</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adu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sidR="00541701">
        <w:rPr>
          <w:rFonts w:ascii="Arial" w:eastAsia="Arial" w:hAnsi="Arial" w:cs="Arial"/>
          <w:spacing w:val="1"/>
          <w:sz w:val="24"/>
          <w:szCs w:val="24"/>
        </w:rPr>
        <w:t>be with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ct</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re</w:t>
      </w:r>
      <w:r>
        <w:rPr>
          <w:rFonts w:ascii="Arial" w:eastAsia="Arial" w:hAnsi="Arial" w:cs="Arial"/>
          <w:spacing w:val="1"/>
          <w:sz w:val="24"/>
          <w:szCs w:val="24"/>
        </w:rPr>
        <w:t>nt/</w:t>
      </w:r>
      <w:r>
        <w:rPr>
          <w:rFonts w:ascii="Arial" w:eastAsia="Arial" w:hAnsi="Arial" w:cs="Arial"/>
          <w:spacing w:val="-4"/>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y</w:t>
      </w:r>
      <w:r>
        <w:rPr>
          <w:rFonts w:ascii="Arial" w:eastAsia="Arial" w:hAnsi="Arial" w:cs="Arial"/>
          <w:i/>
          <w:spacing w:val="-3"/>
          <w:sz w:val="24"/>
          <w:szCs w:val="24"/>
        </w:rPr>
        <w:t xml:space="preserve"> m</w:t>
      </w:r>
      <w:r>
        <w:rPr>
          <w:rFonts w:ascii="Arial" w:eastAsia="Arial" w:hAnsi="Arial" w:cs="Arial"/>
          <w:i/>
          <w:spacing w:val="1"/>
          <w:sz w:val="24"/>
          <w:szCs w:val="24"/>
        </w:rPr>
        <w:t>u</w:t>
      </w:r>
      <w:r>
        <w:rPr>
          <w:rFonts w:ascii="Arial" w:eastAsia="Arial" w:hAnsi="Arial" w:cs="Arial"/>
          <w:i/>
          <w:sz w:val="24"/>
          <w:szCs w:val="24"/>
        </w:rPr>
        <w:t>st</w:t>
      </w:r>
      <w:r>
        <w:rPr>
          <w:rFonts w:ascii="Arial" w:eastAsia="Arial" w:hAnsi="Arial" w:cs="Arial"/>
          <w:i/>
          <w:spacing w:val="-4"/>
          <w:sz w:val="24"/>
          <w:szCs w:val="24"/>
        </w:rPr>
        <w:t xml:space="preserve"> </w:t>
      </w:r>
      <w:r>
        <w:rPr>
          <w:rFonts w:ascii="Arial" w:eastAsia="Arial" w:hAnsi="Arial" w:cs="Arial"/>
          <w:i/>
          <w:spacing w:val="-1"/>
          <w:sz w:val="24"/>
          <w:szCs w:val="24"/>
        </w:rPr>
        <w:t>n</w:t>
      </w:r>
      <w:r w:rsidR="00541701">
        <w:rPr>
          <w:rFonts w:ascii="Arial" w:eastAsia="Arial" w:hAnsi="Arial" w:cs="Arial"/>
          <w:i/>
          <w:spacing w:val="1"/>
          <w:sz w:val="24"/>
          <w:szCs w:val="24"/>
        </w:rPr>
        <w:t>ot</w:t>
      </w:r>
      <w:r>
        <w:rPr>
          <w:rFonts w:ascii="Arial" w:eastAsia="Arial" w:hAnsi="Arial" w:cs="Arial"/>
          <w:i/>
          <w:spacing w:val="-6"/>
          <w:sz w:val="24"/>
          <w:szCs w:val="24"/>
        </w:rPr>
        <w:t xml:space="preserve"> </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6"/>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le</w:t>
      </w:r>
      <w:r>
        <w:rPr>
          <w:rFonts w:ascii="Arial" w:eastAsia="Arial" w:hAnsi="Arial" w:cs="Arial"/>
          <w:i/>
          <w:spacing w:val="-2"/>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pon</w:t>
      </w:r>
      <w:r>
        <w:rPr>
          <w:rFonts w:ascii="Arial" w:eastAsia="Arial" w:hAnsi="Arial" w:cs="Arial"/>
          <w:i/>
          <w:sz w:val="24"/>
          <w:szCs w:val="24"/>
        </w:rPr>
        <w:t>s</w:t>
      </w:r>
      <w:r>
        <w:rPr>
          <w:rFonts w:ascii="Arial" w:eastAsia="Arial" w:hAnsi="Arial" w:cs="Arial"/>
          <w:i/>
          <w:spacing w:val="-3"/>
          <w:sz w:val="24"/>
          <w:szCs w:val="24"/>
        </w:rPr>
        <w:t>i</w:t>
      </w:r>
      <w:r>
        <w:rPr>
          <w:rFonts w:ascii="Arial" w:eastAsia="Arial" w:hAnsi="Arial" w:cs="Arial"/>
          <w:i/>
          <w:spacing w:val="1"/>
          <w:sz w:val="24"/>
          <w:szCs w:val="24"/>
        </w:rPr>
        <w:t>b</w:t>
      </w:r>
      <w:r>
        <w:rPr>
          <w:rFonts w:ascii="Arial" w:eastAsia="Arial" w:hAnsi="Arial" w:cs="Arial"/>
          <w:i/>
          <w:sz w:val="24"/>
          <w:szCs w:val="24"/>
        </w:rPr>
        <w:t>ili</w:t>
      </w:r>
      <w:r>
        <w:rPr>
          <w:rFonts w:ascii="Arial" w:eastAsia="Arial" w:hAnsi="Arial" w:cs="Arial"/>
          <w:i/>
          <w:spacing w:val="1"/>
          <w:sz w:val="24"/>
          <w:szCs w:val="24"/>
        </w:rPr>
        <w:t>t</w:t>
      </w:r>
      <w:r>
        <w:rPr>
          <w:rFonts w:ascii="Arial" w:eastAsia="Arial" w:hAnsi="Arial" w:cs="Arial"/>
          <w:i/>
          <w:sz w:val="24"/>
          <w:szCs w:val="24"/>
        </w:rPr>
        <w:t>y</w:t>
      </w:r>
      <w:r>
        <w:rPr>
          <w:rFonts w:ascii="Arial" w:eastAsia="Arial" w:hAnsi="Arial" w:cs="Arial"/>
          <w:i/>
          <w:spacing w:val="-12"/>
          <w:sz w:val="24"/>
          <w:szCs w:val="24"/>
        </w:rPr>
        <w:t xml:space="preserve"> </w:t>
      </w:r>
      <w:r>
        <w:rPr>
          <w:rFonts w:ascii="Arial" w:eastAsia="Arial" w:hAnsi="Arial" w:cs="Arial"/>
          <w:i/>
          <w:spacing w:val="1"/>
          <w:sz w:val="24"/>
          <w:szCs w:val="24"/>
        </w:rPr>
        <w:t>fo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1"/>
          <w:sz w:val="24"/>
          <w:szCs w:val="24"/>
        </w:rPr>
        <w:t>d</w:t>
      </w:r>
      <w:r>
        <w:rPr>
          <w:rFonts w:ascii="Arial" w:eastAsia="Arial" w:hAnsi="Arial" w:cs="Arial"/>
          <w:i/>
          <w:sz w:val="24"/>
          <w:szCs w:val="24"/>
        </w:rPr>
        <w:t>,</w:t>
      </w:r>
    </w:p>
    <w:p w:rsidR="00652D4B" w:rsidRDefault="00AD7258">
      <w:pPr>
        <w:ind w:left="462"/>
        <w:rPr>
          <w:rFonts w:ascii="Arial" w:eastAsia="Arial" w:hAnsi="Arial" w:cs="Arial"/>
          <w:sz w:val="24"/>
          <w:szCs w:val="24"/>
        </w:rPr>
      </w:pPr>
      <w:proofErr w:type="gramStart"/>
      <w:r>
        <w:rPr>
          <w:rFonts w:ascii="Arial" w:eastAsia="Arial" w:hAnsi="Arial" w:cs="Arial"/>
          <w:i/>
          <w:sz w:val="24"/>
          <w:szCs w:val="24"/>
        </w:rPr>
        <w:t>y</w:t>
      </w:r>
      <w:r>
        <w:rPr>
          <w:rFonts w:ascii="Arial" w:eastAsia="Arial" w:hAnsi="Arial" w:cs="Arial"/>
          <w:i/>
          <w:spacing w:val="1"/>
          <w:sz w:val="24"/>
          <w:szCs w:val="24"/>
        </w:rPr>
        <w:t>ou</w:t>
      </w:r>
      <w:r>
        <w:rPr>
          <w:rFonts w:ascii="Arial" w:eastAsia="Arial" w:hAnsi="Arial" w:cs="Arial"/>
          <w:i/>
          <w:spacing w:val="-1"/>
          <w:sz w:val="24"/>
          <w:szCs w:val="24"/>
        </w:rPr>
        <w:t>n</w:t>
      </w:r>
      <w:r>
        <w:rPr>
          <w:rFonts w:ascii="Arial" w:eastAsia="Arial" w:hAnsi="Arial" w:cs="Arial"/>
          <w:i/>
          <w:sz w:val="24"/>
          <w:szCs w:val="24"/>
        </w:rPr>
        <w:t>g</w:t>
      </w:r>
      <w:proofErr w:type="gramEnd"/>
      <w:r>
        <w:rPr>
          <w:rFonts w:ascii="Arial" w:eastAsia="Arial" w:hAnsi="Arial" w:cs="Arial"/>
          <w:i/>
          <w:spacing w:val="-5"/>
          <w:sz w:val="24"/>
          <w:szCs w:val="24"/>
        </w:rPr>
        <w:t xml:space="preserve"> </w:t>
      </w:r>
      <w:r>
        <w:rPr>
          <w:rFonts w:ascii="Arial" w:eastAsia="Arial" w:hAnsi="Arial" w:cs="Arial"/>
          <w:i/>
          <w:spacing w:val="1"/>
          <w:sz w:val="24"/>
          <w:szCs w:val="24"/>
        </w:rPr>
        <w:t>pe</w:t>
      </w:r>
      <w:r>
        <w:rPr>
          <w:rFonts w:ascii="Arial" w:eastAsia="Arial" w:hAnsi="Arial" w:cs="Arial"/>
          <w:i/>
          <w:spacing w:val="-1"/>
          <w:sz w:val="24"/>
          <w:szCs w:val="24"/>
        </w:rPr>
        <w:t>r</w:t>
      </w:r>
      <w:r>
        <w:rPr>
          <w:rFonts w:ascii="Arial" w:eastAsia="Arial" w:hAnsi="Arial" w:cs="Arial"/>
          <w:i/>
          <w:spacing w:val="-2"/>
          <w:sz w:val="24"/>
          <w:szCs w:val="24"/>
        </w:rPr>
        <w:t>s</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7"/>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6"/>
          <w:sz w:val="24"/>
          <w:szCs w:val="24"/>
        </w:rPr>
        <w:t xml:space="preserve"> </w:t>
      </w:r>
      <w:r>
        <w:rPr>
          <w:rFonts w:ascii="Arial" w:eastAsia="Arial" w:hAnsi="Arial" w:cs="Arial"/>
          <w:i/>
          <w:spacing w:val="1"/>
          <w:sz w:val="24"/>
          <w:szCs w:val="24"/>
        </w:rPr>
        <w:t>a</w:t>
      </w:r>
      <w:r>
        <w:rPr>
          <w:rFonts w:ascii="Arial" w:eastAsia="Arial" w:hAnsi="Arial" w:cs="Arial"/>
          <w:i/>
          <w:sz w:val="24"/>
          <w:szCs w:val="24"/>
        </w:rPr>
        <w:t xml:space="preserve">t </w:t>
      </w:r>
      <w:r>
        <w:rPr>
          <w:rFonts w:ascii="Arial" w:eastAsia="Arial" w:hAnsi="Arial" w:cs="Arial"/>
          <w:i/>
          <w:spacing w:val="-1"/>
          <w:sz w:val="24"/>
          <w:szCs w:val="24"/>
        </w:rPr>
        <w:t>r</w:t>
      </w:r>
      <w:r>
        <w:rPr>
          <w:rFonts w:ascii="Arial" w:eastAsia="Arial" w:hAnsi="Arial" w:cs="Arial"/>
          <w:i/>
          <w:sz w:val="24"/>
          <w:szCs w:val="24"/>
        </w:rPr>
        <w:t>isk.</w:t>
      </w:r>
      <w:r w:rsidR="00541701">
        <w:rPr>
          <w:rFonts w:ascii="Arial" w:eastAsia="Arial" w:hAnsi="Arial" w:cs="Arial"/>
          <w:i/>
          <w:sz w:val="24"/>
          <w:szCs w:val="24"/>
        </w:rPr>
        <w:t xml:space="preserve"> (See also Lone Workers Policy)</w:t>
      </w:r>
    </w:p>
    <w:p w:rsidR="00652D4B" w:rsidRDefault="00652D4B">
      <w:pPr>
        <w:spacing w:before="18" w:line="260" w:lineRule="exact"/>
        <w:rPr>
          <w:sz w:val="26"/>
          <w:szCs w:val="26"/>
        </w:rPr>
      </w:pPr>
    </w:p>
    <w:p w:rsidR="00652D4B" w:rsidRDefault="00AD7258">
      <w:pPr>
        <w:ind w:left="462" w:right="118"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effo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proofErr w:type="spellStart"/>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ise</w:t>
      </w:r>
      <w:proofErr w:type="spellEnd"/>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a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529"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6"/>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In</w:t>
      </w:r>
      <w:r>
        <w:rPr>
          <w:rFonts w:ascii="Arial" w:eastAsia="Arial" w:hAnsi="Arial" w:cs="Arial"/>
          <w:sz w:val="24"/>
          <w:szCs w:val="24"/>
          <w:u w:val="single" w:color="000000"/>
        </w:rPr>
        <w:t>c</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den</w:t>
      </w:r>
      <w:r>
        <w:rPr>
          <w:rFonts w:ascii="Arial" w:eastAsia="Arial" w:hAnsi="Arial" w:cs="Arial"/>
          <w:sz w:val="24"/>
          <w:szCs w:val="24"/>
          <w:u w:val="single" w:color="000000"/>
        </w:rPr>
        <w:t>t</w:t>
      </w:r>
      <w:r>
        <w:rPr>
          <w:rFonts w:ascii="Arial" w:eastAsia="Arial" w:hAnsi="Arial" w:cs="Arial"/>
          <w:spacing w:val="-8"/>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d</w:t>
      </w:r>
      <w:r>
        <w:rPr>
          <w:rFonts w:ascii="Arial" w:eastAsia="Arial" w:hAnsi="Arial" w:cs="Arial"/>
          <w:spacing w:val="-9"/>
          <w:sz w:val="24"/>
          <w:szCs w:val="24"/>
          <w:u w:val="single" w:color="000000"/>
        </w:rPr>
        <w:t xml:space="preserve"> </w:t>
      </w:r>
      <w:r>
        <w:rPr>
          <w:rFonts w:ascii="Arial" w:eastAsia="Arial" w:hAnsi="Arial" w:cs="Arial"/>
          <w:spacing w:val="1"/>
          <w:sz w:val="24"/>
          <w:szCs w:val="24"/>
          <w:u w:val="single" w:color="000000"/>
        </w:rPr>
        <w:t>Boo</w:t>
      </w:r>
      <w:r>
        <w:rPr>
          <w:rFonts w:ascii="Arial" w:eastAsia="Arial" w:hAnsi="Arial" w:cs="Arial"/>
          <w:spacing w:val="-2"/>
          <w:sz w:val="24"/>
          <w:szCs w:val="24"/>
          <w:u w:val="single" w:color="000000"/>
        </w:rPr>
        <w:t>k</w:t>
      </w:r>
      <w:r>
        <w:rPr>
          <w:rFonts w:ascii="Arial" w:eastAsia="Arial" w:hAnsi="Arial" w:cs="Arial"/>
          <w:sz w:val="24"/>
          <w:szCs w:val="24"/>
          <w:u w:val="single" w:color="000000"/>
        </w:rPr>
        <w:t>.</w:t>
      </w:r>
    </w:p>
    <w:p w:rsidR="00652D4B" w:rsidRDefault="00652D4B">
      <w:pPr>
        <w:spacing w:before="16" w:line="240" w:lineRule="exact"/>
        <w:rPr>
          <w:sz w:val="24"/>
          <w:szCs w:val="24"/>
        </w:rPr>
      </w:pPr>
    </w:p>
    <w:p w:rsidR="00652D4B" w:rsidRDefault="00AD7258">
      <w:pPr>
        <w:spacing w:before="20"/>
        <w:ind w:left="462" w:right="118"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St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w:t>
      </w:r>
      <w:r>
        <w:rPr>
          <w:rFonts w:ascii="Arial" w:eastAsia="Arial" w:hAnsi="Arial" w:cs="Arial"/>
          <w:spacing w:val="1"/>
          <w:sz w:val="24"/>
          <w:szCs w:val="24"/>
        </w:rPr>
        <w:t>h</w:t>
      </w:r>
      <w:r>
        <w:rPr>
          <w:rFonts w:ascii="Arial" w:eastAsia="Arial" w:hAnsi="Arial" w:cs="Arial"/>
          <w:sz w:val="24"/>
          <w:szCs w:val="24"/>
        </w:rPr>
        <w:t>ilst</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u w:val="single" w:color="000000"/>
        </w:rPr>
        <w:t>a</w:t>
      </w:r>
      <w:r>
        <w:rPr>
          <w:rFonts w:ascii="Arial" w:eastAsia="Arial" w:hAnsi="Arial" w:cs="Arial"/>
          <w:sz w:val="24"/>
          <w:szCs w:val="24"/>
          <w:u w:val="single" w:color="000000"/>
        </w:rPr>
        <w:t>cc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i</w:t>
      </w:r>
      <w:r>
        <w:rPr>
          <w:rFonts w:ascii="Arial" w:eastAsia="Arial" w:hAnsi="Arial" w:cs="Arial"/>
          <w:spacing w:val="1"/>
          <w:sz w:val="24"/>
          <w:szCs w:val="24"/>
          <w:u w:val="single" w:color="000000"/>
        </w:rPr>
        <w:t>e</w:t>
      </w:r>
      <w:r>
        <w:rPr>
          <w:rFonts w:ascii="Arial" w:eastAsia="Arial" w:hAnsi="Arial" w:cs="Arial"/>
          <w:sz w:val="24"/>
          <w:szCs w:val="24"/>
          <w:u w:val="single" w:color="000000"/>
        </w:rPr>
        <w:t>d</w:t>
      </w:r>
      <w:r>
        <w:rPr>
          <w:rFonts w:ascii="Arial" w:eastAsia="Arial" w:hAnsi="Arial" w:cs="Arial"/>
          <w:spacing w:val="-15"/>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y</w:t>
      </w:r>
      <w:r>
        <w:rPr>
          <w:rFonts w:ascii="Arial" w:eastAsia="Arial" w:hAnsi="Arial" w:cs="Arial"/>
          <w:spacing w:val="-5"/>
          <w:sz w:val="24"/>
          <w:szCs w:val="24"/>
          <w:u w:val="single" w:color="000000"/>
        </w:rPr>
        <w:t xml:space="preserve"> </w:t>
      </w:r>
      <w:r>
        <w:rPr>
          <w:rFonts w:ascii="Arial" w:eastAsia="Arial" w:hAnsi="Arial" w:cs="Arial"/>
          <w:sz w:val="24"/>
          <w:szCs w:val="24"/>
          <w:u w:val="single" w:color="000000"/>
        </w:rPr>
        <w:t>a</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z w:val="24"/>
          <w:szCs w:val="24"/>
          <w:u w:val="single" w:color="000000"/>
        </w:rPr>
        <w:t>ll</w:t>
      </w:r>
      <w:r>
        <w:rPr>
          <w:rFonts w:ascii="Arial" w:eastAsia="Arial" w:hAnsi="Arial" w:cs="Arial"/>
          <w:spacing w:val="1"/>
          <w:sz w:val="24"/>
          <w:szCs w:val="24"/>
          <w:u w:val="single" w:color="000000"/>
        </w:rPr>
        <w:t>ea</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ue</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taf</w:t>
      </w:r>
      <w:r>
        <w:rPr>
          <w:rFonts w:ascii="Arial" w:eastAsia="Arial" w:hAnsi="Arial" w:cs="Arial"/>
          <w:i/>
          <w:spacing w:val="-2"/>
          <w:sz w:val="24"/>
          <w:szCs w:val="24"/>
        </w:rPr>
        <w:t>f</w:t>
      </w:r>
      <w:r>
        <w:rPr>
          <w:rFonts w:ascii="Arial" w:eastAsia="Arial" w:hAnsi="Arial" w:cs="Arial"/>
          <w:i/>
          <w:spacing w:val="1"/>
          <w:sz w:val="24"/>
          <w:szCs w:val="24"/>
        </w:rPr>
        <w:t>/</w:t>
      </w:r>
      <w:r>
        <w:rPr>
          <w:rFonts w:ascii="Arial" w:eastAsia="Arial" w:hAnsi="Arial" w:cs="Arial"/>
          <w:i/>
          <w:sz w:val="24"/>
          <w:szCs w:val="24"/>
        </w:rPr>
        <w:t>v</w:t>
      </w:r>
      <w:r>
        <w:rPr>
          <w:rFonts w:ascii="Arial" w:eastAsia="Arial" w:hAnsi="Arial" w:cs="Arial"/>
          <w:i/>
          <w:spacing w:val="1"/>
          <w:sz w:val="24"/>
          <w:szCs w:val="24"/>
        </w:rPr>
        <w:t>o</w:t>
      </w:r>
      <w:r>
        <w:rPr>
          <w:rFonts w:ascii="Arial" w:eastAsia="Arial" w:hAnsi="Arial" w:cs="Arial"/>
          <w:i/>
          <w:spacing w:val="-3"/>
          <w:sz w:val="24"/>
          <w:szCs w:val="24"/>
        </w:rPr>
        <w:t>l</w:t>
      </w:r>
      <w:r>
        <w:rPr>
          <w:rFonts w:ascii="Arial" w:eastAsia="Arial" w:hAnsi="Arial" w:cs="Arial"/>
          <w:i/>
          <w:spacing w:val="1"/>
          <w:sz w:val="24"/>
          <w:szCs w:val="24"/>
        </w:rPr>
        <w:t>unt</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z w:val="24"/>
          <w:szCs w:val="24"/>
        </w:rPr>
        <w:t>s</w:t>
      </w:r>
      <w:r>
        <w:rPr>
          <w:rFonts w:ascii="Arial" w:eastAsia="Arial" w:hAnsi="Arial" w:cs="Arial"/>
          <w:i/>
          <w:spacing w:val="-11"/>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ld</w:t>
      </w:r>
      <w:r>
        <w:rPr>
          <w:rFonts w:ascii="Arial" w:eastAsia="Arial" w:hAnsi="Arial" w:cs="Arial"/>
          <w:i/>
          <w:spacing w:val="-7"/>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w</w:t>
      </w:r>
      <w:r>
        <w:rPr>
          <w:rFonts w:ascii="Arial" w:eastAsia="Arial" w:hAnsi="Arial" w:cs="Arial"/>
          <w:i/>
          <w:spacing w:val="-1"/>
          <w:sz w:val="24"/>
          <w:szCs w:val="24"/>
        </w:rPr>
        <w:t>ar</w:t>
      </w:r>
      <w:r>
        <w:rPr>
          <w:rFonts w:ascii="Arial" w:eastAsia="Arial" w:hAnsi="Arial" w:cs="Arial"/>
          <w:i/>
          <w:sz w:val="24"/>
          <w:szCs w:val="24"/>
        </w:rPr>
        <w:t>e</w:t>
      </w:r>
      <w:r>
        <w:rPr>
          <w:rFonts w:ascii="Arial" w:eastAsia="Arial" w:hAnsi="Arial" w:cs="Arial"/>
          <w:i/>
          <w:spacing w:val="-5"/>
          <w:sz w:val="24"/>
          <w:szCs w:val="24"/>
        </w:rPr>
        <w:t xml:space="preserve"> </w:t>
      </w:r>
      <w:r>
        <w:rPr>
          <w:rFonts w:ascii="Arial" w:eastAsia="Arial" w:hAnsi="Arial" w:cs="Arial"/>
          <w:i/>
          <w:spacing w:val="1"/>
          <w:sz w:val="24"/>
          <w:szCs w:val="24"/>
        </w:rPr>
        <w:t>tha</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pacing w:val="1"/>
          <w:sz w:val="24"/>
          <w:szCs w:val="24"/>
        </w:rPr>
        <w:t>th</w:t>
      </w:r>
      <w:r>
        <w:rPr>
          <w:rFonts w:ascii="Arial" w:eastAsia="Arial" w:hAnsi="Arial" w:cs="Arial"/>
          <w:i/>
          <w:sz w:val="24"/>
          <w:szCs w:val="24"/>
        </w:rPr>
        <w:t>is</w:t>
      </w:r>
      <w:r>
        <w:rPr>
          <w:rFonts w:ascii="Arial" w:eastAsia="Arial" w:hAnsi="Arial" w:cs="Arial"/>
          <w:i/>
          <w:spacing w:val="-5"/>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5"/>
          <w:sz w:val="24"/>
          <w:szCs w:val="24"/>
        </w:rPr>
        <w:t xml:space="preserve"> </w:t>
      </w:r>
      <w:r>
        <w:rPr>
          <w:rFonts w:ascii="Arial" w:eastAsia="Arial" w:hAnsi="Arial" w:cs="Arial"/>
          <w:i/>
          <w:sz w:val="24"/>
          <w:szCs w:val="24"/>
        </w:rPr>
        <w:t>s</w:t>
      </w:r>
      <w:r>
        <w:rPr>
          <w:rFonts w:ascii="Arial" w:eastAsia="Arial" w:hAnsi="Arial" w:cs="Arial"/>
          <w:i/>
          <w:spacing w:val="-3"/>
          <w:sz w:val="24"/>
          <w:szCs w:val="24"/>
        </w:rPr>
        <w:t>i</w:t>
      </w:r>
      <w:r>
        <w:rPr>
          <w:rFonts w:ascii="Arial" w:eastAsia="Arial" w:hAnsi="Arial" w:cs="Arial"/>
          <w:i/>
          <w:spacing w:val="-1"/>
          <w:sz w:val="24"/>
          <w:szCs w:val="24"/>
        </w:rPr>
        <w:t>m</w:t>
      </w:r>
      <w:r>
        <w:rPr>
          <w:rFonts w:ascii="Arial" w:eastAsia="Arial" w:hAnsi="Arial" w:cs="Arial"/>
          <w:i/>
          <w:sz w:val="24"/>
          <w:szCs w:val="24"/>
        </w:rPr>
        <w:t>il</w:t>
      </w:r>
      <w:r>
        <w:rPr>
          <w:rFonts w:ascii="Arial" w:eastAsia="Arial" w:hAnsi="Arial" w:cs="Arial"/>
          <w:i/>
          <w:spacing w:val="1"/>
          <w:sz w:val="24"/>
          <w:szCs w:val="24"/>
        </w:rPr>
        <w:t>a</w:t>
      </w:r>
      <w:r>
        <w:rPr>
          <w:rFonts w:ascii="Arial" w:eastAsia="Arial" w:hAnsi="Arial" w:cs="Arial"/>
          <w:i/>
          <w:sz w:val="24"/>
          <w:szCs w:val="24"/>
        </w:rPr>
        <w:t xml:space="preserve">r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t</w:t>
      </w:r>
      <w:r>
        <w:rPr>
          <w:rFonts w:ascii="Arial" w:eastAsia="Arial" w:hAnsi="Arial" w:cs="Arial"/>
          <w:i/>
          <w:sz w:val="24"/>
          <w:szCs w:val="24"/>
        </w:rPr>
        <w:t>ivi</w:t>
      </w:r>
      <w:r>
        <w:rPr>
          <w:rFonts w:ascii="Arial" w:eastAsia="Arial" w:hAnsi="Arial" w:cs="Arial"/>
          <w:i/>
          <w:spacing w:val="1"/>
          <w:sz w:val="24"/>
          <w:szCs w:val="24"/>
        </w:rPr>
        <w:t>t</w:t>
      </w:r>
      <w:r>
        <w:rPr>
          <w:rFonts w:ascii="Arial" w:eastAsia="Arial" w:hAnsi="Arial" w:cs="Arial"/>
          <w:i/>
          <w:sz w:val="24"/>
          <w:szCs w:val="24"/>
        </w:rPr>
        <w: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7"/>
          <w:sz w:val="24"/>
          <w:szCs w:val="24"/>
        </w:rPr>
        <w:t xml:space="preserve"> </w:t>
      </w:r>
      <w:r>
        <w:rPr>
          <w:rFonts w:ascii="Arial" w:eastAsia="Arial" w:hAnsi="Arial" w:cs="Arial"/>
          <w:i/>
          <w:sz w:val="24"/>
          <w:szCs w:val="24"/>
        </w:rPr>
        <w:t>c</w:t>
      </w:r>
      <w:r>
        <w:rPr>
          <w:rFonts w:ascii="Arial" w:eastAsia="Arial" w:hAnsi="Arial" w:cs="Arial"/>
          <w:i/>
          <w:spacing w:val="1"/>
          <w:sz w:val="24"/>
          <w:szCs w:val="24"/>
        </w:rPr>
        <w:t>ou</w:t>
      </w:r>
      <w:r>
        <w:rPr>
          <w:rFonts w:ascii="Arial" w:eastAsia="Arial" w:hAnsi="Arial" w:cs="Arial"/>
          <w:i/>
          <w:spacing w:val="-3"/>
          <w:sz w:val="24"/>
          <w:szCs w:val="24"/>
        </w:rPr>
        <w:t>l</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z w:val="24"/>
          <w:szCs w:val="24"/>
        </w:rPr>
        <w:t>is</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t</w:t>
      </w:r>
      <w:r>
        <w:rPr>
          <w:rFonts w:ascii="Arial" w:eastAsia="Arial" w:hAnsi="Arial" w:cs="Arial"/>
          <w:i/>
          <w:spacing w:val="-1"/>
          <w:sz w:val="24"/>
          <w:szCs w:val="24"/>
        </w:rPr>
        <w:t>r</w:t>
      </w:r>
      <w:r>
        <w:rPr>
          <w:rFonts w:ascii="Arial" w:eastAsia="Arial" w:hAnsi="Arial" w:cs="Arial"/>
          <w:i/>
          <w:spacing w:val="1"/>
          <w:sz w:val="24"/>
          <w:szCs w:val="24"/>
        </w:rPr>
        <w:t>u</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sz w:val="24"/>
          <w:szCs w:val="24"/>
        </w:rPr>
        <w:t>.</w:t>
      </w:r>
    </w:p>
    <w:p w:rsidR="00652D4B" w:rsidRDefault="00652D4B">
      <w:pPr>
        <w:spacing w:before="19" w:line="260" w:lineRule="exact"/>
        <w:rPr>
          <w:sz w:val="26"/>
          <w:szCs w:val="26"/>
        </w:rPr>
      </w:pPr>
    </w:p>
    <w:p w:rsidR="00652D4B" w:rsidRDefault="00AD7258">
      <w:pPr>
        <w:ind w:left="462" w:right="453" w:hanging="36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St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fu</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3"/>
          <w:sz w:val="24"/>
          <w:szCs w:val="24"/>
        </w:rPr>
        <w:t>r</w:t>
      </w:r>
      <w:r>
        <w:rPr>
          <w:rFonts w:ascii="Arial" w:eastAsia="Arial" w:hAnsi="Arial" w:cs="Arial"/>
          <w:sz w:val="24"/>
          <w:szCs w:val="24"/>
        </w:rPr>
        <w:t xml:space="preserve">isk,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ot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z w:val="24"/>
          <w:szCs w:val="24"/>
        </w:rPr>
        <w:t>U</w:t>
      </w:r>
      <w:r>
        <w:rPr>
          <w:rFonts w:ascii="Arial" w:eastAsia="Arial" w:hAnsi="Arial" w:cs="Arial"/>
          <w:spacing w:val="1"/>
          <w:sz w:val="24"/>
          <w:szCs w:val="24"/>
        </w:rPr>
        <w:t>nne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pot</w:t>
      </w:r>
      <w:r>
        <w:rPr>
          <w:rFonts w:ascii="Arial" w:eastAsia="Arial" w:hAnsi="Arial" w:cs="Arial"/>
          <w:spacing w:val="-1"/>
          <w:sz w:val="24"/>
          <w:szCs w:val="24"/>
        </w:rPr>
        <w:t>en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lly i</w:t>
      </w:r>
      <w:r>
        <w:rPr>
          <w:rFonts w:ascii="Arial" w:eastAsia="Arial" w:hAnsi="Arial" w:cs="Arial"/>
          <w:spacing w:val="1"/>
          <w:sz w:val="24"/>
          <w:szCs w:val="24"/>
        </w:rPr>
        <w:t>napp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onta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p>
    <w:p w:rsidR="00652D4B" w:rsidRDefault="00652D4B">
      <w:pPr>
        <w:spacing w:before="16" w:line="260" w:lineRule="exact"/>
        <w:rPr>
          <w:sz w:val="26"/>
          <w:szCs w:val="26"/>
        </w:rPr>
      </w:pPr>
    </w:p>
    <w:p w:rsidR="00652D4B" w:rsidRDefault="00AD7258">
      <w:pPr>
        <w:ind w:left="462" w:right="77" w:hanging="360"/>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1"/>
          <w:sz w:val="24"/>
          <w:szCs w:val="24"/>
        </w:rPr>
        <w:t>Pho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aph</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deo</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ob</w:t>
      </w:r>
      <w:r>
        <w:rPr>
          <w:rFonts w:ascii="Arial" w:eastAsia="Arial" w:hAnsi="Arial" w:cs="Arial"/>
          <w:sz w:val="24"/>
          <w:szCs w:val="24"/>
        </w:rPr>
        <w:t>ile</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r</w:t>
      </w:r>
      <w:proofErr w:type="spellEnd"/>
      <w:r>
        <w:rPr>
          <w:rFonts w:ascii="Arial" w:eastAsia="Arial" w:hAnsi="Arial" w:cs="Arial"/>
          <w:spacing w:val="-1"/>
          <w:sz w:val="24"/>
          <w:szCs w:val="24"/>
        </w:rPr>
        <w:t>(</w:t>
      </w:r>
      <w:r>
        <w:rPr>
          <w:rFonts w:ascii="Arial" w:eastAsia="Arial" w:hAnsi="Arial" w:cs="Arial"/>
          <w:sz w:val="24"/>
          <w:szCs w:val="24"/>
        </w:rPr>
        <w:t>s)</w:t>
      </w:r>
    </w:p>
    <w:p w:rsidR="00652D4B" w:rsidRDefault="00652D4B">
      <w:pPr>
        <w:spacing w:before="16" w:line="260" w:lineRule="exact"/>
        <w:rPr>
          <w:sz w:val="26"/>
          <w:szCs w:val="26"/>
        </w:rPr>
      </w:pPr>
    </w:p>
    <w:p w:rsidR="00652D4B" w:rsidRDefault="00AD7258" w:rsidP="00E44EE1">
      <w:pPr>
        <w:ind w:left="462" w:right="267" w:hanging="360"/>
        <w:rPr>
          <w:rFonts w:ascii="Arial" w:eastAsia="Arial" w:hAnsi="Arial" w:cs="Arial"/>
          <w:sz w:val="24"/>
          <w:szCs w:val="24"/>
        </w:rPr>
      </w:pPr>
      <w:r>
        <w:rPr>
          <w:rFonts w:ascii="Arial" w:eastAsia="Arial" w:hAnsi="Arial" w:cs="Arial"/>
          <w:spacing w:val="-1"/>
          <w:sz w:val="24"/>
          <w:szCs w:val="24"/>
        </w:rPr>
        <w:lastRenderedPageBreak/>
        <w:t>g</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pacing w:val="1"/>
          <w:sz w:val="24"/>
          <w:szCs w:val="24"/>
        </w:rPr>
        <w:t>St</w:t>
      </w:r>
      <w:r>
        <w:rPr>
          <w:rFonts w:ascii="Arial" w:eastAsia="Arial" w:hAnsi="Arial" w:cs="Arial"/>
          <w:spacing w:val="-1"/>
          <w:sz w:val="24"/>
          <w:szCs w:val="24"/>
        </w:rPr>
        <w:t>a</w:t>
      </w:r>
      <w:r>
        <w:rPr>
          <w:rFonts w:ascii="Arial" w:eastAsia="Arial" w:hAnsi="Arial" w:cs="Arial"/>
          <w:spacing w:val="1"/>
          <w:sz w:val="24"/>
          <w:szCs w:val="24"/>
        </w:rPr>
        <w:t>ff/</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me</w:t>
      </w:r>
      <w:r>
        <w:rPr>
          <w:rFonts w:ascii="Arial" w:eastAsia="Arial" w:hAnsi="Arial" w:cs="Arial"/>
          <w:spacing w:val="1"/>
          <w:sz w:val="24"/>
          <w:szCs w:val="24"/>
        </w:rPr>
        <w:t>nta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ci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 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tha</w:t>
      </w:r>
      <w:r>
        <w:rPr>
          <w:rFonts w:ascii="Arial" w:eastAsia="Arial" w:hAnsi="Arial" w:cs="Arial"/>
          <w:sz w:val="24"/>
          <w:szCs w:val="24"/>
        </w:rPr>
        <w:t>n</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1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sidR="00E44EE1">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t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fee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ise</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1"/>
          <w:sz w:val="24"/>
          <w:szCs w:val="24"/>
        </w:rPr>
        <w:t>te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4"/>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11"/>
          <w:sz w:val="24"/>
          <w:szCs w:val="24"/>
        </w:rPr>
        <w:t xml:space="preserve"> </w:t>
      </w:r>
      <w:r>
        <w:rPr>
          <w:rFonts w:ascii="Arial" w:eastAsia="Arial" w:hAnsi="Arial" w:cs="Arial"/>
          <w:spacing w:val="1"/>
          <w:sz w:val="24"/>
          <w:szCs w:val="24"/>
        </w:rPr>
        <w:t>ho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 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ly</w:t>
      </w:r>
      <w:r>
        <w:rPr>
          <w:rFonts w:ascii="Arial" w:eastAsia="Arial" w:hAnsi="Arial" w:cs="Arial"/>
          <w:spacing w:val="-1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thou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5"/>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r</w:t>
      </w:r>
      <w:proofErr w:type="spellEnd"/>
      <w:r>
        <w:rPr>
          <w:rFonts w:ascii="Arial" w:eastAsia="Arial" w:hAnsi="Arial" w:cs="Arial"/>
          <w:sz w:val="24"/>
          <w:szCs w:val="24"/>
        </w:rPr>
        <w:t>)</w:t>
      </w:r>
      <w:r w:rsidR="00541701">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204" w:hanging="36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adu</w:t>
      </w:r>
      <w:r>
        <w:rPr>
          <w:rFonts w:ascii="Arial" w:eastAsia="Arial" w:hAnsi="Arial" w:cs="Arial"/>
          <w:sz w:val="24"/>
          <w:szCs w:val="24"/>
        </w:rPr>
        <w:t>lt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214" w:hanging="360"/>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tee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fu</w:t>
      </w:r>
      <w:r>
        <w:rPr>
          <w:rFonts w:ascii="Arial" w:eastAsia="Arial" w:hAnsi="Arial" w:cs="Arial"/>
          <w:sz w:val="24"/>
          <w:szCs w:val="24"/>
        </w:rPr>
        <w:t>lly</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ded</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In</w:t>
      </w:r>
      <w:r>
        <w:rPr>
          <w:rFonts w:ascii="Arial" w:eastAsia="Arial" w:hAnsi="Arial" w:cs="Arial"/>
          <w:sz w:val="24"/>
          <w:szCs w:val="24"/>
          <w:u w:val="single" w:color="000000"/>
        </w:rPr>
        <w:t>c</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de</w:t>
      </w:r>
      <w:r>
        <w:rPr>
          <w:rFonts w:ascii="Arial" w:eastAsia="Arial" w:hAnsi="Arial" w:cs="Arial"/>
          <w:spacing w:val="-1"/>
          <w:sz w:val="24"/>
          <w:szCs w:val="24"/>
          <w:u w:val="single" w:color="000000"/>
        </w:rPr>
        <w:t>n</w:t>
      </w:r>
      <w:r>
        <w:rPr>
          <w:rFonts w:ascii="Arial" w:eastAsia="Arial" w:hAnsi="Arial" w:cs="Arial"/>
          <w:sz w:val="24"/>
          <w:szCs w:val="24"/>
          <w:u w:val="single" w:color="000000"/>
        </w:rPr>
        <w:t>t</w:t>
      </w:r>
      <w:r>
        <w:rPr>
          <w:rFonts w:ascii="Arial" w:eastAsia="Arial" w:hAnsi="Arial" w:cs="Arial"/>
          <w:spacing w:val="-6"/>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d</w:t>
      </w:r>
      <w:r>
        <w:rPr>
          <w:rFonts w:ascii="Arial" w:eastAsia="Arial" w:hAnsi="Arial" w:cs="Arial"/>
          <w:spacing w:val="-9"/>
          <w:sz w:val="24"/>
          <w:szCs w:val="24"/>
          <w:u w:val="single" w:color="000000"/>
        </w:rPr>
        <w:t xml:space="preserve"> </w:t>
      </w:r>
      <w:r>
        <w:rPr>
          <w:rFonts w:ascii="Arial" w:eastAsia="Arial" w:hAnsi="Arial" w:cs="Arial"/>
          <w:spacing w:val="1"/>
          <w:sz w:val="24"/>
          <w:szCs w:val="24"/>
          <w:u w:val="single" w:color="000000"/>
        </w:rPr>
        <w:t>Boo</w:t>
      </w:r>
      <w:r>
        <w:rPr>
          <w:rFonts w:ascii="Arial" w:eastAsia="Arial" w:hAnsi="Arial" w:cs="Arial"/>
          <w:sz w:val="24"/>
          <w:szCs w:val="24"/>
          <w:u w:val="single" w:color="000000"/>
        </w:rPr>
        <w:t>k.</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dent</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6</w:t>
      </w:r>
      <w:r>
        <w:rPr>
          <w:rFonts w:ascii="Arial" w:eastAsia="Arial" w:hAnsi="Arial" w:cs="Arial"/>
          <w:b/>
          <w:sz w:val="24"/>
          <w:szCs w:val="24"/>
        </w:rPr>
        <w:t xml:space="preserve">) </w:t>
      </w:r>
      <w:r>
        <w:rPr>
          <w:rFonts w:ascii="Arial" w:eastAsia="Arial" w:hAnsi="Arial" w:cs="Arial"/>
          <w:b/>
          <w:spacing w:val="11"/>
          <w:sz w:val="24"/>
          <w:szCs w:val="24"/>
        </w:rPr>
        <w:t xml:space="preserve"> </w:t>
      </w:r>
      <w:r>
        <w:rPr>
          <w:rFonts w:ascii="Arial" w:eastAsia="Arial" w:hAnsi="Arial" w:cs="Arial"/>
          <w:b/>
          <w:spacing w:val="1"/>
          <w:sz w:val="24"/>
          <w:szCs w:val="24"/>
        </w:rPr>
        <w:t>S</w:t>
      </w:r>
      <w:r>
        <w:rPr>
          <w:rFonts w:ascii="Arial" w:eastAsia="Arial" w:hAnsi="Arial" w:cs="Arial"/>
          <w:b/>
          <w:sz w:val="24"/>
          <w:szCs w:val="24"/>
        </w:rPr>
        <w:t>u</w:t>
      </w:r>
      <w:r>
        <w:rPr>
          <w:rFonts w:ascii="Arial" w:eastAsia="Arial" w:hAnsi="Arial" w:cs="Arial"/>
          <w:b/>
          <w:spacing w:val="1"/>
          <w:sz w:val="24"/>
          <w:szCs w:val="24"/>
        </w:rPr>
        <w:t>s</w:t>
      </w:r>
      <w:r>
        <w:rPr>
          <w:rFonts w:ascii="Arial" w:eastAsia="Arial" w:hAnsi="Arial" w:cs="Arial"/>
          <w:b/>
          <w:sz w:val="24"/>
          <w:szCs w:val="24"/>
        </w:rPr>
        <w:t>p</w:t>
      </w:r>
      <w:r>
        <w:rPr>
          <w:rFonts w:ascii="Arial" w:eastAsia="Arial" w:hAnsi="Arial" w:cs="Arial"/>
          <w:b/>
          <w:spacing w:val="1"/>
          <w:sz w:val="24"/>
          <w:szCs w:val="24"/>
        </w:rPr>
        <w:t>ici</w:t>
      </w:r>
      <w:r>
        <w:rPr>
          <w:rFonts w:ascii="Arial" w:eastAsia="Arial" w:hAnsi="Arial" w:cs="Arial"/>
          <w:b/>
          <w:sz w:val="24"/>
          <w:szCs w:val="24"/>
        </w:rPr>
        <w:t>o</w:t>
      </w:r>
      <w:r>
        <w:rPr>
          <w:rFonts w:ascii="Arial" w:eastAsia="Arial" w:hAnsi="Arial" w:cs="Arial"/>
          <w:b/>
          <w:spacing w:val="-3"/>
          <w:sz w:val="24"/>
          <w:szCs w:val="24"/>
        </w:rPr>
        <w:t>n</w:t>
      </w:r>
      <w:r>
        <w:rPr>
          <w:rFonts w:ascii="Arial" w:eastAsia="Arial" w:hAnsi="Arial" w:cs="Arial"/>
          <w:b/>
          <w:sz w:val="24"/>
          <w:szCs w:val="24"/>
        </w:rPr>
        <w:t>s</w:t>
      </w:r>
    </w:p>
    <w:p w:rsidR="00652D4B" w:rsidRDefault="00AD7258">
      <w:pPr>
        <w:ind w:left="102" w:right="336"/>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CF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ed</w:t>
      </w:r>
      <w:r>
        <w:rPr>
          <w:rFonts w:ascii="Arial" w:eastAsia="Arial" w:hAnsi="Arial" w:cs="Arial"/>
          <w:spacing w:val="-1"/>
          <w:sz w:val="24"/>
          <w:szCs w:val="24"/>
        </w:rPr>
        <w:t>)</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ight="149"/>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tua</w:t>
      </w:r>
      <w:r>
        <w:rPr>
          <w:rFonts w:ascii="Arial" w:eastAsia="Arial" w:hAnsi="Arial" w:cs="Arial"/>
          <w:sz w:val="24"/>
          <w:szCs w:val="24"/>
        </w:rPr>
        <w:t>lly</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pacing w:val="1"/>
          <w:sz w:val="24"/>
          <w:szCs w:val="24"/>
        </w:rPr>
        <w:t>boa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7</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ight="14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tat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tne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tuat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the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
          <w:sz w:val="24"/>
          <w:szCs w:val="24"/>
        </w:rPr>
        <w:t xml:space="preserve"> 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7"/>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 xml:space="preserve">) </w:t>
      </w:r>
      <w:r>
        <w:rPr>
          <w:rFonts w:ascii="Arial" w:eastAsia="Arial" w:hAnsi="Arial" w:cs="Arial"/>
          <w:b/>
          <w:spacing w:val="11"/>
          <w:sz w:val="24"/>
          <w:szCs w:val="24"/>
        </w:rPr>
        <w:t xml:space="preserve"> </w:t>
      </w:r>
      <w:r>
        <w:rPr>
          <w:rFonts w:ascii="Arial" w:eastAsia="Arial" w:hAnsi="Arial" w:cs="Arial"/>
          <w:b/>
          <w:sz w:val="24"/>
          <w:szCs w:val="24"/>
        </w:rPr>
        <w:t>D</w:t>
      </w:r>
      <w:r>
        <w:rPr>
          <w:rFonts w:ascii="Arial" w:eastAsia="Arial" w:hAnsi="Arial" w:cs="Arial"/>
          <w:b/>
          <w:spacing w:val="1"/>
          <w:sz w:val="24"/>
          <w:szCs w:val="24"/>
        </w:rPr>
        <w:t>eali</w:t>
      </w:r>
      <w:r>
        <w:rPr>
          <w:rFonts w:ascii="Arial" w:eastAsia="Arial" w:hAnsi="Arial" w:cs="Arial"/>
          <w:b/>
          <w:sz w:val="24"/>
          <w:szCs w:val="24"/>
        </w:rPr>
        <w:t>ng</w:t>
      </w:r>
      <w:r>
        <w:rPr>
          <w:rFonts w:ascii="Arial" w:eastAsia="Arial" w:hAnsi="Arial" w:cs="Arial"/>
          <w:b/>
          <w:spacing w:val="-6"/>
          <w:sz w:val="24"/>
          <w:szCs w:val="24"/>
        </w:rPr>
        <w:t xml:space="preserve"> </w:t>
      </w:r>
      <w:r>
        <w:rPr>
          <w:rFonts w:ascii="Arial" w:eastAsia="Arial" w:hAnsi="Arial" w:cs="Arial"/>
          <w:b/>
          <w:spacing w:val="3"/>
          <w:sz w:val="24"/>
          <w:szCs w:val="24"/>
        </w:rPr>
        <w:t>w</w:t>
      </w:r>
      <w:r>
        <w:rPr>
          <w:rFonts w:ascii="Arial" w:eastAsia="Arial" w:hAnsi="Arial" w:cs="Arial"/>
          <w:b/>
          <w:spacing w:val="1"/>
          <w:sz w:val="24"/>
          <w:szCs w:val="24"/>
        </w:rPr>
        <w:t>i</w:t>
      </w:r>
      <w:r>
        <w:rPr>
          <w:rFonts w:ascii="Arial" w:eastAsia="Arial" w:hAnsi="Arial" w:cs="Arial"/>
          <w:b/>
          <w:spacing w:val="-1"/>
          <w:sz w:val="24"/>
          <w:szCs w:val="24"/>
        </w:rPr>
        <w:t>t</w:t>
      </w:r>
      <w:r>
        <w:rPr>
          <w:rFonts w:ascii="Arial" w:eastAsia="Arial" w:hAnsi="Arial" w:cs="Arial"/>
          <w:b/>
          <w:sz w:val="24"/>
          <w:szCs w:val="24"/>
        </w:rPr>
        <w:t>h</w:t>
      </w:r>
      <w:r>
        <w:rPr>
          <w:rFonts w:ascii="Arial" w:eastAsia="Arial" w:hAnsi="Arial" w:cs="Arial"/>
          <w:b/>
          <w:spacing w:val="2"/>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lle</w:t>
      </w:r>
      <w:r>
        <w:rPr>
          <w:rFonts w:ascii="Arial" w:eastAsia="Arial" w:hAnsi="Arial" w:cs="Arial"/>
          <w:b/>
          <w:sz w:val="24"/>
          <w:szCs w:val="24"/>
        </w:rPr>
        <w:t>g</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ons</w:t>
      </w:r>
    </w:p>
    <w:p w:rsidR="00652D4B" w:rsidRDefault="00AD7258">
      <w:pPr>
        <w:ind w:left="102"/>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652D4B" w:rsidRDefault="00AD7258">
      <w:pPr>
        <w:ind w:left="462"/>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eat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sly</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389"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lf </w:t>
      </w:r>
      <w:r>
        <w:rPr>
          <w:rFonts w:ascii="Arial" w:eastAsia="Arial" w:hAnsi="Arial" w:cs="Arial"/>
          <w:spacing w:val="-3"/>
          <w:sz w:val="24"/>
          <w:szCs w:val="24"/>
        </w:rPr>
        <w:t>i</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se 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ate</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L</w:t>
      </w:r>
      <w:r>
        <w:rPr>
          <w:rFonts w:ascii="Arial" w:eastAsia="Arial" w:hAnsi="Arial" w:cs="Arial"/>
          <w:sz w:val="24"/>
          <w:szCs w:val="24"/>
        </w:rPr>
        <w:t>CF’s</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tee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guar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p>
    <w:p w:rsidR="00652D4B" w:rsidRDefault="00652D4B">
      <w:pPr>
        <w:spacing w:before="16" w:line="260" w:lineRule="exact"/>
        <w:rPr>
          <w:sz w:val="26"/>
          <w:szCs w:val="26"/>
        </w:rPr>
      </w:pPr>
    </w:p>
    <w:p w:rsidR="00652D4B" w:rsidRDefault="00AD7258">
      <w:pPr>
        <w:ind w:left="462" w:right="7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728"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
          <w:sz w:val="24"/>
          <w:szCs w:val="24"/>
        </w:rPr>
        <w:t>abu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tt</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tun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96"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St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fe</w:t>
      </w:r>
      <w:r>
        <w:rPr>
          <w:rFonts w:ascii="Arial" w:eastAsia="Arial" w:hAnsi="Arial" w:cs="Arial"/>
          <w:sz w:val="24"/>
          <w:szCs w:val="24"/>
        </w:rPr>
        <w:t>ssi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z w:val="24"/>
          <w:szCs w:val="24"/>
        </w:rPr>
        <w:t>is.</w:t>
      </w:r>
    </w:p>
    <w:p w:rsidR="00652D4B" w:rsidRDefault="00652D4B">
      <w:pPr>
        <w:spacing w:before="16" w:line="260" w:lineRule="exact"/>
        <w:rPr>
          <w:sz w:val="26"/>
          <w:szCs w:val="26"/>
        </w:rPr>
      </w:pPr>
    </w:p>
    <w:p w:rsidR="00E44EE1" w:rsidRDefault="00AD7258" w:rsidP="00E44EE1">
      <w:pPr>
        <w:ind w:left="462" w:right="1311" w:hanging="36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w:t>
      </w:r>
    </w:p>
    <w:p w:rsidR="00652D4B" w:rsidRDefault="00E44EE1" w:rsidP="00E44EE1">
      <w:pPr>
        <w:ind w:left="1182" w:right="1311" w:hanging="300"/>
        <w:rPr>
          <w:rFonts w:ascii="Arial" w:eastAsia="Arial" w:hAnsi="Arial" w:cs="Arial"/>
          <w:sz w:val="24"/>
          <w:szCs w:val="24"/>
        </w:rPr>
      </w:pPr>
      <w:r>
        <w:rPr>
          <w:rFonts w:ascii="Arial" w:eastAsia="Arial" w:hAnsi="Arial" w:cs="Arial"/>
          <w:sz w:val="24"/>
          <w:szCs w:val="24"/>
        </w:rPr>
        <w:t xml:space="preserve"> </w:t>
      </w:r>
      <w:r w:rsidR="00AD7258">
        <w:rPr>
          <w:sz w:val="12"/>
          <w:szCs w:val="12"/>
        </w:rPr>
        <w:t xml:space="preserve">         </w:t>
      </w:r>
      <w:r w:rsidR="00AD7258">
        <w:rPr>
          <w:spacing w:val="5"/>
          <w:sz w:val="12"/>
          <w:szCs w:val="12"/>
        </w:rPr>
        <w:t xml:space="preserve"> </w:t>
      </w:r>
      <w:proofErr w:type="gramStart"/>
      <w:r w:rsidR="00AD7258">
        <w:rPr>
          <w:rFonts w:ascii="Arial" w:eastAsia="Arial" w:hAnsi="Arial" w:cs="Arial"/>
          <w:spacing w:val="1"/>
          <w:sz w:val="24"/>
          <w:szCs w:val="24"/>
        </w:rPr>
        <w:t>fu</w:t>
      </w:r>
      <w:r w:rsidR="00AD7258">
        <w:rPr>
          <w:rFonts w:ascii="Arial" w:eastAsia="Arial" w:hAnsi="Arial" w:cs="Arial"/>
          <w:sz w:val="24"/>
          <w:szCs w:val="24"/>
        </w:rPr>
        <w:t>ll</w:t>
      </w:r>
      <w:proofErr w:type="gramEnd"/>
      <w:r w:rsidR="00AD7258">
        <w:rPr>
          <w:rFonts w:ascii="Arial" w:eastAsia="Arial" w:hAnsi="Arial" w:cs="Arial"/>
          <w:spacing w:val="-2"/>
          <w:sz w:val="24"/>
          <w:szCs w:val="24"/>
        </w:rPr>
        <w:t xml:space="preserve"> </w:t>
      </w:r>
      <w:r w:rsidR="00AD7258">
        <w:rPr>
          <w:rFonts w:ascii="Arial" w:eastAsia="Arial" w:hAnsi="Arial" w:cs="Arial"/>
          <w:spacing w:val="1"/>
          <w:sz w:val="24"/>
          <w:szCs w:val="24"/>
        </w:rPr>
        <w:t>de</w:t>
      </w:r>
      <w:r w:rsidR="00AD7258">
        <w:rPr>
          <w:rFonts w:ascii="Arial" w:eastAsia="Arial" w:hAnsi="Arial" w:cs="Arial"/>
          <w:spacing w:val="-2"/>
          <w:sz w:val="24"/>
          <w:szCs w:val="24"/>
        </w:rPr>
        <w:t>t</w:t>
      </w:r>
      <w:r w:rsidR="00AD7258">
        <w:rPr>
          <w:rFonts w:ascii="Arial" w:eastAsia="Arial" w:hAnsi="Arial" w:cs="Arial"/>
          <w:spacing w:val="1"/>
          <w:sz w:val="24"/>
          <w:szCs w:val="24"/>
        </w:rPr>
        <w:t>a</w:t>
      </w:r>
      <w:r w:rsidR="00AD7258">
        <w:rPr>
          <w:rFonts w:ascii="Arial" w:eastAsia="Arial" w:hAnsi="Arial" w:cs="Arial"/>
          <w:sz w:val="24"/>
          <w:szCs w:val="24"/>
        </w:rPr>
        <w:t>ils</w:t>
      </w:r>
      <w:r w:rsidR="00AD7258">
        <w:rPr>
          <w:rFonts w:ascii="Arial" w:eastAsia="Arial" w:hAnsi="Arial" w:cs="Arial"/>
          <w:spacing w:val="-5"/>
          <w:sz w:val="24"/>
          <w:szCs w:val="24"/>
        </w:rPr>
        <w:t xml:space="preserve"> </w:t>
      </w:r>
      <w:r w:rsidR="00AD7258">
        <w:rPr>
          <w:rFonts w:ascii="Arial" w:eastAsia="Arial" w:hAnsi="Arial" w:cs="Arial"/>
          <w:spacing w:val="-1"/>
          <w:sz w:val="24"/>
          <w:szCs w:val="24"/>
        </w:rPr>
        <w:t>o</w:t>
      </w:r>
      <w:r w:rsidR="00AD7258">
        <w:rPr>
          <w:rFonts w:ascii="Arial" w:eastAsia="Arial" w:hAnsi="Arial" w:cs="Arial"/>
          <w:sz w:val="24"/>
          <w:szCs w:val="24"/>
        </w:rPr>
        <w:t xml:space="preserve">f </w:t>
      </w:r>
      <w:r w:rsidR="00AD7258">
        <w:rPr>
          <w:rFonts w:ascii="Arial" w:eastAsia="Arial" w:hAnsi="Arial" w:cs="Arial"/>
          <w:spacing w:val="1"/>
          <w:sz w:val="24"/>
          <w:szCs w:val="24"/>
        </w:rPr>
        <w:t>th</w:t>
      </w:r>
      <w:r w:rsidR="00AD7258">
        <w:rPr>
          <w:rFonts w:ascii="Arial" w:eastAsia="Arial" w:hAnsi="Arial" w:cs="Arial"/>
          <w:sz w:val="24"/>
          <w:szCs w:val="24"/>
        </w:rPr>
        <w:t>e</w:t>
      </w:r>
      <w:r w:rsidR="00AD7258">
        <w:rPr>
          <w:rFonts w:ascii="Arial" w:eastAsia="Arial" w:hAnsi="Arial" w:cs="Arial"/>
          <w:spacing w:val="-3"/>
          <w:sz w:val="24"/>
          <w:szCs w:val="24"/>
        </w:rPr>
        <w:t xml:space="preserve"> </w:t>
      </w:r>
      <w:r w:rsidR="00AD7258">
        <w:rPr>
          <w:rFonts w:ascii="Arial" w:eastAsia="Arial" w:hAnsi="Arial" w:cs="Arial"/>
          <w:spacing w:val="1"/>
          <w:sz w:val="24"/>
          <w:szCs w:val="24"/>
        </w:rPr>
        <w:t>a</w:t>
      </w:r>
      <w:r w:rsidR="00AD7258">
        <w:rPr>
          <w:rFonts w:ascii="Arial" w:eastAsia="Arial" w:hAnsi="Arial" w:cs="Arial"/>
          <w:sz w:val="24"/>
          <w:szCs w:val="24"/>
        </w:rPr>
        <w:t>ll</w:t>
      </w:r>
      <w:r w:rsidR="00AD7258">
        <w:rPr>
          <w:rFonts w:ascii="Arial" w:eastAsia="Arial" w:hAnsi="Arial" w:cs="Arial"/>
          <w:spacing w:val="1"/>
          <w:sz w:val="24"/>
          <w:szCs w:val="24"/>
        </w:rPr>
        <w:t>e</w:t>
      </w:r>
      <w:r w:rsidR="00AD7258">
        <w:rPr>
          <w:rFonts w:ascii="Arial" w:eastAsia="Arial" w:hAnsi="Arial" w:cs="Arial"/>
          <w:spacing w:val="-1"/>
          <w:sz w:val="24"/>
          <w:szCs w:val="24"/>
        </w:rPr>
        <w:t>ge</w:t>
      </w:r>
      <w:r w:rsidR="00AD7258">
        <w:rPr>
          <w:rFonts w:ascii="Arial" w:eastAsia="Arial" w:hAnsi="Arial" w:cs="Arial"/>
          <w:sz w:val="24"/>
          <w:szCs w:val="24"/>
        </w:rPr>
        <w:t>d</w:t>
      </w:r>
      <w:r w:rsidR="00AD7258">
        <w:rPr>
          <w:rFonts w:ascii="Arial" w:eastAsia="Arial" w:hAnsi="Arial" w:cs="Arial"/>
          <w:spacing w:val="-6"/>
          <w:sz w:val="24"/>
          <w:szCs w:val="24"/>
        </w:rPr>
        <w:t xml:space="preserve"> </w:t>
      </w:r>
      <w:r w:rsidR="00AD7258">
        <w:rPr>
          <w:rFonts w:ascii="Arial" w:eastAsia="Arial" w:hAnsi="Arial" w:cs="Arial"/>
          <w:sz w:val="24"/>
          <w:szCs w:val="24"/>
        </w:rPr>
        <w:t>i</w:t>
      </w:r>
      <w:r w:rsidR="00AD7258">
        <w:rPr>
          <w:rFonts w:ascii="Arial" w:eastAsia="Arial" w:hAnsi="Arial" w:cs="Arial"/>
          <w:spacing w:val="1"/>
          <w:sz w:val="24"/>
          <w:szCs w:val="24"/>
        </w:rPr>
        <w:t>n</w:t>
      </w:r>
      <w:r w:rsidR="00AD7258">
        <w:rPr>
          <w:rFonts w:ascii="Arial" w:eastAsia="Arial" w:hAnsi="Arial" w:cs="Arial"/>
          <w:sz w:val="24"/>
          <w:szCs w:val="24"/>
        </w:rPr>
        <w:t>ci</w:t>
      </w:r>
      <w:r w:rsidR="00AD7258">
        <w:rPr>
          <w:rFonts w:ascii="Arial" w:eastAsia="Arial" w:hAnsi="Arial" w:cs="Arial"/>
          <w:spacing w:val="1"/>
          <w:sz w:val="24"/>
          <w:szCs w:val="24"/>
        </w:rPr>
        <w:t>d</w:t>
      </w:r>
      <w:r w:rsidR="00AD7258">
        <w:rPr>
          <w:rFonts w:ascii="Arial" w:eastAsia="Arial" w:hAnsi="Arial" w:cs="Arial"/>
          <w:spacing w:val="-1"/>
          <w:sz w:val="24"/>
          <w:szCs w:val="24"/>
        </w:rPr>
        <w:t>e</w:t>
      </w:r>
      <w:r w:rsidR="00AD7258">
        <w:rPr>
          <w:rFonts w:ascii="Arial" w:eastAsia="Arial" w:hAnsi="Arial" w:cs="Arial"/>
          <w:spacing w:val="1"/>
          <w:sz w:val="24"/>
          <w:szCs w:val="24"/>
        </w:rPr>
        <w:t>nt</w:t>
      </w:r>
      <w:r w:rsidR="00AD7258">
        <w:rPr>
          <w:rFonts w:ascii="Arial" w:eastAsia="Arial" w:hAnsi="Arial" w:cs="Arial"/>
          <w:sz w:val="24"/>
          <w:szCs w:val="24"/>
        </w:rPr>
        <w:t>;</w:t>
      </w:r>
    </w:p>
    <w:p w:rsidR="00652D4B" w:rsidRDefault="00AD7258">
      <w:pPr>
        <w:ind w:left="882"/>
        <w:rPr>
          <w:rFonts w:ascii="Arial" w:eastAsia="Arial" w:hAnsi="Arial" w:cs="Arial"/>
          <w:sz w:val="24"/>
          <w:szCs w:val="24"/>
        </w:rPr>
      </w:pPr>
      <w:r>
        <w:rPr>
          <w:w w:val="182"/>
          <w:sz w:val="12"/>
          <w:szCs w:val="12"/>
        </w:rPr>
        <w:t xml:space="preserve"> </w:t>
      </w:r>
      <w:r>
        <w:rPr>
          <w:sz w:val="12"/>
          <w:szCs w:val="12"/>
        </w:rPr>
        <w:t xml:space="preserve">         </w:t>
      </w:r>
      <w:r>
        <w:rPr>
          <w:spacing w:val="5"/>
          <w:sz w:val="12"/>
          <w:szCs w:val="12"/>
        </w:rPr>
        <w:t xml:space="preserve"> </w:t>
      </w:r>
      <w:proofErr w:type="gramStart"/>
      <w:r>
        <w:rPr>
          <w:rFonts w:ascii="Arial" w:eastAsia="Arial" w:hAnsi="Arial" w:cs="Arial"/>
          <w:spacing w:val="1"/>
          <w:sz w:val="24"/>
          <w:szCs w:val="24"/>
        </w:rPr>
        <w:t>deta</w:t>
      </w:r>
      <w:r>
        <w:rPr>
          <w:rFonts w:ascii="Arial" w:eastAsia="Arial" w:hAnsi="Arial" w:cs="Arial"/>
          <w:sz w:val="24"/>
          <w:szCs w:val="24"/>
        </w:rPr>
        <w:t>ils</w:t>
      </w:r>
      <w:proofErr w:type="gramEnd"/>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p>
    <w:p w:rsidR="00652D4B" w:rsidRDefault="00AD7258">
      <w:pPr>
        <w:ind w:left="882"/>
        <w:rPr>
          <w:rFonts w:ascii="Arial" w:eastAsia="Arial" w:hAnsi="Arial" w:cs="Arial"/>
          <w:sz w:val="24"/>
          <w:szCs w:val="24"/>
        </w:rPr>
      </w:pPr>
      <w:r>
        <w:rPr>
          <w:w w:val="182"/>
          <w:sz w:val="12"/>
          <w:szCs w:val="12"/>
        </w:rPr>
        <w:t xml:space="preserve"> </w:t>
      </w:r>
      <w:r>
        <w:rPr>
          <w:sz w:val="12"/>
          <w:szCs w:val="12"/>
        </w:rPr>
        <w:t xml:space="preserve">         </w:t>
      </w:r>
      <w:r>
        <w:rPr>
          <w:spacing w:val="5"/>
          <w:sz w:val="12"/>
          <w:szCs w:val="12"/>
        </w:rPr>
        <w:t xml:space="preserve"> </w:t>
      </w:r>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ce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ffe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652D4B" w:rsidRDefault="00AD7258">
      <w:pPr>
        <w:ind w:left="882"/>
        <w:rPr>
          <w:rFonts w:ascii="Arial" w:eastAsia="Arial" w:hAnsi="Arial" w:cs="Arial"/>
          <w:sz w:val="24"/>
          <w:szCs w:val="24"/>
        </w:rPr>
      </w:pPr>
      <w:r>
        <w:rPr>
          <w:w w:val="182"/>
          <w:sz w:val="12"/>
          <w:szCs w:val="12"/>
        </w:rPr>
        <w:t xml:space="preserve"> </w:t>
      </w:r>
      <w:r>
        <w:rPr>
          <w:sz w:val="12"/>
          <w:szCs w:val="12"/>
        </w:rPr>
        <w:t xml:space="preserve">         </w:t>
      </w:r>
      <w:r>
        <w:rPr>
          <w:spacing w:val="5"/>
          <w:sz w:val="12"/>
          <w:szCs w:val="12"/>
        </w:rPr>
        <w:t xml:space="preserve"> </w:t>
      </w:r>
      <w:proofErr w:type="gramStart"/>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proofErr w:type="gramEnd"/>
      <w:r>
        <w:rPr>
          <w:rFonts w:ascii="Arial" w:eastAsia="Arial" w:hAnsi="Arial" w:cs="Arial"/>
          <w:spacing w:val="-7"/>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652D4B" w:rsidRDefault="00AD7258">
      <w:pPr>
        <w:ind w:left="882"/>
        <w:rPr>
          <w:rFonts w:ascii="Arial" w:eastAsia="Arial" w:hAnsi="Arial" w:cs="Arial"/>
          <w:sz w:val="24"/>
          <w:szCs w:val="24"/>
        </w:rPr>
      </w:pPr>
      <w:r>
        <w:rPr>
          <w:w w:val="182"/>
          <w:sz w:val="12"/>
          <w:szCs w:val="12"/>
        </w:rPr>
        <w:t xml:space="preserve"> </w:t>
      </w:r>
      <w:r>
        <w:rPr>
          <w:sz w:val="12"/>
          <w:szCs w:val="12"/>
        </w:rPr>
        <w:t xml:space="preserve">         </w:t>
      </w:r>
      <w:r>
        <w:rPr>
          <w:spacing w:val="5"/>
          <w:sz w:val="12"/>
          <w:szCs w:val="12"/>
        </w:rPr>
        <w:t xml:space="preserve"> </w:t>
      </w:r>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ce</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545"/>
        <w:rPr>
          <w:rFonts w:ascii="Arial" w:eastAsia="Arial" w:hAnsi="Arial" w:cs="Arial"/>
          <w:sz w:val="24"/>
          <w:szCs w:val="24"/>
        </w:rPr>
      </w:pP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4"/>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fa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dent</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384" w:hanging="360"/>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dat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212" w:hanging="360"/>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3"/>
          <w:sz w:val="24"/>
          <w:szCs w:val="24"/>
        </w:rPr>
        <w:t xml:space="preserve"> 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uat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ate</w:t>
      </w:r>
      <w:r>
        <w:rPr>
          <w:rFonts w:ascii="Arial" w:eastAsia="Arial" w:hAnsi="Arial" w:cs="Arial"/>
          <w:sz w:val="24"/>
          <w:szCs w:val="24"/>
        </w:rPr>
        <w:t xml:space="preserve">ly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199" w:hanging="36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St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652D4B" w:rsidRDefault="00AD7258">
      <w:pPr>
        <w:spacing w:before="2" w:line="540" w:lineRule="atLeast"/>
        <w:ind w:left="102" w:right="302"/>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re</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th</w:t>
      </w:r>
      <w:r>
        <w:rPr>
          <w:rFonts w:ascii="Arial" w:eastAsia="Arial" w:hAnsi="Arial" w:cs="Arial"/>
          <w:sz w:val="24"/>
          <w:szCs w:val="24"/>
        </w:rPr>
        <w:t>e</w:t>
      </w:r>
    </w:p>
    <w:p w:rsidR="00652D4B" w:rsidRDefault="00AD7258">
      <w:pPr>
        <w:ind w:left="102"/>
        <w:rPr>
          <w:rFonts w:ascii="Arial" w:eastAsia="Arial" w:hAnsi="Arial" w:cs="Arial"/>
          <w:sz w:val="24"/>
          <w:szCs w:val="24"/>
        </w:rPr>
      </w:pPr>
      <w:proofErr w:type="gramStart"/>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roofErr w:type="gramEnd"/>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ill:</w:t>
      </w:r>
    </w:p>
    <w:p w:rsidR="00652D4B" w:rsidRDefault="00AD7258">
      <w:pPr>
        <w:spacing w:before="17"/>
        <w:ind w:left="462"/>
        <w:rPr>
          <w:rFonts w:ascii="Arial" w:eastAsia="Arial" w:hAnsi="Arial" w:cs="Arial"/>
          <w:sz w:val="24"/>
          <w:szCs w:val="24"/>
        </w:rPr>
      </w:pPr>
      <w:r>
        <w:rPr>
          <w:w w:val="131"/>
          <w:sz w:val="24"/>
          <w:szCs w:val="24"/>
        </w:rPr>
        <w:t xml:space="preserve">•  </w:t>
      </w:r>
      <w:r>
        <w:rPr>
          <w:spacing w:val="14"/>
          <w:w w:val="13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
    <w:p w:rsidR="00652D4B" w:rsidRDefault="00AD7258">
      <w:pPr>
        <w:tabs>
          <w:tab w:val="left" w:pos="820"/>
        </w:tabs>
        <w:spacing w:before="20" w:line="260" w:lineRule="exact"/>
        <w:ind w:left="822" w:right="474" w:hanging="360"/>
        <w:rPr>
          <w:rFonts w:ascii="Arial" w:eastAsia="Arial" w:hAnsi="Arial" w:cs="Arial"/>
          <w:sz w:val="24"/>
          <w:szCs w:val="24"/>
        </w:rPr>
      </w:pPr>
      <w:r>
        <w:rPr>
          <w:w w:val="131"/>
          <w:sz w:val="24"/>
          <w:szCs w:val="24"/>
        </w:rPr>
        <w:t>•</w:t>
      </w:r>
      <w:r>
        <w:rPr>
          <w:sz w:val="24"/>
          <w:szCs w:val="24"/>
        </w:rPr>
        <w:tab/>
      </w:r>
      <w:r>
        <w:rPr>
          <w:rFonts w:ascii="Arial" w:eastAsia="Arial" w:hAnsi="Arial" w:cs="Arial"/>
          <w:spacing w:val="1"/>
          <w:sz w:val="24"/>
          <w:szCs w:val="24"/>
        </w:rPr>
        <w:t>L</w:t>
      </w:r>
      <w:r>
        <w:rPr>
          <w:rFonts w:ascii="Arial" w:eastAsia="Arial" w:hAnsi="Arial" w:cs="Arial"/>
          <w:sz w:val="24"/>
          <w:szCs w:val="24"/>
        </w:rPr>
        <w:t>is</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te</w:t>
      </w:r>
      <w:r>
        <w:rPr>
          <w:rFonts w:ascii="Arial" w:eastAsia="Arial" w:hAnsi="Arial" w:cs="Arial"/>
          <w:sz w:val="24"/>
          <w:szCs w:val="24"/>
        </w:rPr>
        <w:t>ll</w:t>
      </w:r>
      <w:r>
        <w:rPr>
          <w:rFonts w:ascii="Arial" w:eastAsia="Arial" w:hAnsi="Arial" w:cs="Arial"/>
          <w:spacing w:val="-2"/>
          <w:sz w:val="24"/>
          <w:szCs w:val="24"/>
        </w:rPr>
        <w:t xml:space="preserve">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s</w:t>
      </w:r>
      <w:r>
        <w:rPr>
          <w:rFonts w:ascii="Arial" w:eastAsia="Arial" w:hAnsi="Arial" w:cs="Arial"/>
          <w:spacing w:val="1"/>
          <w:sz w:val="24"/>
          <w:szCs w:val="24"/>
        </w:rPr>
        <w:t>u</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652D4B" w:rsidRDefault="00AD7258">
      <w:pPr>
        <w:tabs>
          <w:tab w:val="left" w:pos="820"/>
        </w:tabs>
        <w:spacing w:before="13"/>
        <w:ind w:left="822" w:right="248" w:hanging="360"/>
        <w:rPr>
          <w:rFonts w:ascii="Arial" w:eastAsia="Arial" w:hAnsi="Arial" w:cs="Arial"/>
          <w:sz w:val="24"/>
          <w:szCs w:val="24"/>
        </w:rPr>
      </w:pPr>
      <w:r>
        <w:rPr>
          <w:w w:val="131"/>
          <w:sz w:val="24"/>
          <w:szCs w:val="24"/>
        </w:rPr>
        <w:t>•</w:t>
      </w:r>
      <w:r>
        <w:rPr>
          <w:sz w:val="24"/>
          <w:szCs w:val="24"/>
        </w:rPr>
        <w:tab/>
      </w:r>
      <w:r>
        <w:rPr>
          <w:rFonts w:ascii="Arial" w:eastAsia="Arial" w:hAnsi="Arial" w:cs="Arial"/>
          <w:sz w:val="24"/>
          <w:szCs w:val="24"/>
        </w:rPr>
        <w:t>D</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m</w:t>
      </w:r>
      <w:r>
        <w:rPr>
          <w:rFonts w:ascii="Arial" w:eastAsia="Arial" w:hAnsi="Arial" w:cs="Arial"/>
          <w:sz w:val="24"/>
          <w:szCs w:val="24"/>
        </w:rPr>
        <w:t>ise</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6"/>
          <w:sz w:val="24"/>
          <w:szCs w:val="24"/>
        </w:rPr>
        <w:t xml:space="preserve"> </w:t>
      </w:r>
      <w:r>
        <w:rPr>
          <w:rFonts w:ascii="Arial" w:eastAsia="Arial" w:hAnsi="Arial" w:cs="Arial"/>
          <w:sz w:val="24"/>
          <w:szCs w:val="24"/>
        </w:rPr>
        <w:t>it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et</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Use</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 s</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othe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it c</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6"/>
          <w:sz w:val="24"/>
          <w:szCs w:val="24"/>
        </w:rPr>
        <w:t xml:space="preserve"> </w:t>
      </w:r>
      <w:r>
        <w:rPr>
          <w:rFonts w:ascii="Arial" w:eastAsia="Arial" w:hAnsi="Arial" w:cs="Arial"/>
          <w:spacing w:val="1"/>
          <w:sz w:val="24"/>
          <w:szCs w:val="24"/>
        </w:rPr>
        <w:t>te</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w:t>
      </w:r>
    </w:p>
    <w:p w:rsidR="00652D4B" w:rsidRDefault="00AD7258">
      <w:pPr>
        <w:tabs>
          <w:tab w:val="left" w:pos="820"/>
        </w:tabs>
        <w:spacing w:before="21" w:line="260" w:lineRule="exact"/>
        <w:ind w:left="822" w:right="876" w:hanging="360"/>
        <w:rPr>
          <w:rFonts w:ascii="Arial" w:eastAsia="Arial" w:hAnsi="Arial" w:cs="Arial"/>
          <w:sz w:val="24"/>
          <w:szCs w:val="24"/>
        </w:rPr>
      </w:pPr>
      <w:r>
        <w:rPr>
          <w:w w:val="131"/>
          <w:sz w:val="24"/>
          <w:szCs w:val="24"/>
        </w:rPr>
        <w:t>•</w:t>
      </w:r>
      <w:r>
        <w:rPr>
          <w:sz w:val="24"/>
          <w:szCs w:val="24"/>
        </w:rPr>
        <w:tab/>
      </w:r>
      <w:r>
        <w:rPr>
          <w:rFonts w:ascii="Arial" w:eastAsia="Arial" w:hAnsi="Arial" w:cs="Arial"/>
          <w:sz w:val="24"/>
          <w:szCs w:val="24"/>
        </w:rPr>
        <w:t>R</w:t>
      </w:r>
      <w:r>
        <w:rPr>
          <w:rFonts w:ascii="Arial" w:eastAsia="Arial" w:hAnsi="Arial" w:cs="Arial"/>
          <w:spacing w:val="1"/>
          <w:sz w:val="24"/>
          <w:szCs w:val="24"/>
        </w:rPr>
        <w:t>ea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te</w:t>
      </w:r>
      <w:r>
        <w:rPr>
          <w:rFonts w:ascii="Arial" w:eastAsia="Arial" w:hAnsi="Arial" w:cs="Arial"/>
          <w:sz w:val="24"/>
          <w:szCs w:val="24"/>
        </w:rPr>
        <w:t>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p>
    <w:p w:rsidR="00652D4B" w:rsidRDefault="00AD7258">
      <w:pPr>
        <w:spacing w:before="12"/>
        <w:ind w:left="462"/>
        <w:rPr>
          <w:rFonts w:ascii="Arial" w:eastAsia="Arial" w:hAnsi="Arial" w:cs="Arial"/>
          <w:sz w:val="24"/>
          <w:szCs w:val="24"/>
        </w:rPr>
      </w:pPr>
      <w:r>
        <w:rPr>
          <w:w w:val="131"/>
          <w:sz w:val="24"/>
          <w:szCs w:val="24"/>
        </w:rPr>
        <w:t xml:space="preserve">•  </w:t>
      </w:r>
      <w:r>
        <w:rPr>
          <w:spacing w:val="14"/>
          <w:w w:val="13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ef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p>
    <w:p w:rsidR="00652D4B" w:rsidRDefault="00AD7258">
      <w:pPr>
        <w:tabs>
          <w:tab w:val="left" w:pos="820"/>
        </w:tabs>
        <w:spacing w:before="21" w:line="260" w:lineRule="exact"/>
        <w:ind w:left="822" w:right="302" w:hanging="360"/>
        <w:rPr>
          <w:rFonts w:ascii="Arial" w:eastAsia="Arial" w:hAnsi="Arial" w:cs="Arial"/>
          <w:sz w:val="24"/>
          <w:szCs w:val="24"/>
        </w:rPr>
      </w:pPr>
      <w:r>
        <w:rPr>
          <w:w w:val="131"/>
          <w:sz w:val="24"/>
          <w:szCs w:val="24"/>
        </w:rPr>
        <w:t>•</w:t>
      </w:r>
      <w:r>
        <w:rPr>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9"/>
          <w:sz w:val="24"/>
          <w:szCs w:val="24"/>
        </w:rPr>
        <w:t xml:space="preserve"> </w:t>
      </w:r>
      <w:r>
        <w:rPr>
          <w:rFonts w:ascii="Arial" w:eastAsia="Arial" w:hAnsi="Arial" w:cs="Arial"/>
          <w:spacing w:val="-1"/>
          <w:sz w:val="24"/>
          <w:szCs w:val="24"/>
        </w:rPr>
        <w:t>per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p>
    <w:p w:rsidR="00652D4B" w:rsidRDefault="00AD7258">
      <w:pPr>
        <w:tabs>
          <w:tab w:val="left" w:pos="820"/>
        </w:tabs>
        <w:spacing w:before="17" w:line="260" w:lineRule="exact"/>
        <w:ind w:left="822" w:right="75" w:hanging="360"/>
        <w:rPr>
          <w:rFonts w:ascii="Arial" w:eastAsia="Arial" w:hAnsi="Arial" w:cs="Arial"/>
          <w:sz w:val="24"/>
          <w:szCs w:val="24"/>
        </w:rPr>
      </w:pPr>
      <w:r>
        <w:rPr>
          <w:w w:val="131"/>
          <w:sz w:val="24"/>
          <w:szCs w:val="24"/>
        </w:rPr>
        <w:t>•</w:t>
      </w:r>
      <w:r>
        <w:rPr>
          <w:sz w:val="24"/>
          <w:szCs w:val="24"/>
        </w:rPr>
        <w:tab/>
      </w:r>
      <w:r>
        <w:rPr>
          <w:rFonts w:ascii="Arial" w:eastAsia="Arial" w:hAnsi="Arial" w:cs="Arial"/>
          <w:spacing w:val="1"/>
          <w:sz w:val="24"/>
          <w:szCs w:val="24"/>
        </w:rPr>
        <w:t>Spea</w:t>
      </w:r>
      <w:r>
        <w:rPr>
          <w:rFonts w:ascii="Arial" w:eastAsia="Arial" w:hAnsi="Arial" w:cs="Arial"/>
          <w:sz w:val="24"/>
          <w:szCs w:val="24"/>
        </w:rPr>
        <w:t>k</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ate</w:t>
      </w:r>
      <w:r>
        <w:rPr>
          <w:rFonts w:ascii="Arial" w:eastAsia="Arial" w:hAnsi="Arial" w:cs="Arial"/>
          <w:sz w:val="24"/>
          <w:szCs w:val="24"/>
        </w:rPr>
        <w:t>ly</w:t>
      </w:r>
      <w:r>
        <w:rPr>
          <w:rFonts w:ascii="Arial" w:eastAsia="Arial" w:hAnsi="Arial" w:cs="Arial"/>
          <w:spacing w:val="-1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/te</w:t>
      </w:r>
      <w:r>
        <w:rPr>
          <w:rFonts w:ascii="Arial" w:eastAsia="Arial" w:hAnsi="Arial" w:cs="Arial"/>
          <w:spacing w:val="-1"/>
          <w:sz w:val="24"/>
          <w:szCs w:val="24"/>
        </w:rPr>
        <w:t>a</w:t>
      </w:r>
      <w:r>
        <w:rPr>
          <w:rFonts w:ascii="Arial" w:eastAsia="Arial" w:hAnsi="Arial" w:cs="Arial"/>
          <w:sz w:val="24"/>
          <w:szCs w:val="24"/>
        </w:rPr>
        <w:t>m l</w:t>
      </w:r>
      <w:r>
        <w:rPr>
          <w:rFonts w:ascii="Arial" w:eastAsia="Arial" w:hAnsi="Arial" w:cs="Arial"/>
          <w:spacing w:val="1"/>
          <w:sz w:val="24"/>
          <w:szCs w:val="24"/>
        </w:rPr>
        <w:t>eade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ise</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proofErr w:type="gramStart"/>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proofErr w:type="gramEnd"/>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z w:val="24"/>
          <w:szCs w:val="24"/>
        </w:rPr>
        <w:t>is</w:t>
      </w:r>
    </w:p>
    <w:p w:rsidR="00652D4B" w:rsidRDefault="00AD7258">
      <w:pPr>
        <w:spacing w:line="260" w:lineRule="exact"/>
        <w:ind w:left="822" w:right="290"/>
        <w:rPr>
          <w:rFonts w:ascii="Arial" w:eastAsia="Arial" w:hAnsi="Arial" w:cs="Arial"/>
          <w:sz w:val="24"/>
          <w:szCs w:val="24"/>
        </w:rPr>
      </w:pPr>
      <w:r>
        <w:rPr>
          <w:rFonts w:ascii="Arial" w:eastAsia="Arial" w:hAnsi="Arial" w:cs="Arial"/>
          <w:spacing w:val="1"/>
          <w:sz w:val="24"/>
          <w:szCs w:val="24"/>
        </w:rPr>
        <w:t>01</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2</w:t>
      </w:r>
      <w:r>
        <w:rPr>
          <w:rFonts w:ascii="Arial" w:eastAsia="Arial" w:hAnsi="Arial" w:cs="Arial"/>
          <w:spacing w:val="-5"/>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5</w:t>
      </w:r>
      <w:r>
        <w:rPr>
          <w:rFonts w:ascii="Arial" w:eastAsia="Arial" w:hAnsi="Arial" w:cs="Arial"/>
          <w:spacing w:val="-1"/>
          <w:sz w:val="24"/>
          <w:szCs w:val="24"/>
        </w:rPr>
        <w:t>7</w:t>
      </w:r>
      <w:r>
        <w:rPr>
          <w:rFonts w:ascii="Arial" w:eastAsia="Arial" w:hAnsi="Arial" w:cs="Arial"/>
          <w:spacing w:val="1"/>
          <w:sz w:val="24"/>
          <w:szCs w:val="24"/>
        </w:rPr>
        <w:t>27</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ise</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w:t>
      </w:r>
      <w:r>
        <w:rPr>
          <w:rFonts w:ascii="Arial" w:eastAsia="Arial" w:hAnsi="Arial" w:cs="Arial"/>
          <w:spacing w:val="1"/>
          <w:sz w:val="24"/>
          <w:szCs w:val="24"/>
        </w:rPr>
        <w:t>to</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6"/>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ed.</w:t>
      </w:r>
      <w:r>
        <w:rPr>
          <w:rFonts w:ascii="Arial" w:eastAsia="Arial" w:hAnsi="Arial" w:cs="Arial"/>
          <w:sz w:val="24"/>
          <w:szCs w:val="24"/>
        </w:rPr>
        <w:t>]</w:t>
      </w:r>
    </w:p>
    <w:p w:rsidR="00652D4B" w:rsidRDefault="00AD7258" w:rsidP="00E44EE1">
      <w:pPr>
        <w:tabs>
          <w:tab w:val="left" w:pos="820"/>
        </w:tabs>
        <w:spacing w:before="16" w:line="260" w:lineRule="exact"/>
        <w:ind w:left="822" w:right="261" w:hanging="360"/>
        <w:rPr>
          <w:sz w:val="12"/>
          <w:szCs w:val="12"/>
        </w:rPr>
      </w:pPr>
      <w:r>
        <w:rPr>
          <w:w w:val="131"/>
          <w:sz w:val="24"/>
          <w:szCs w:val="24"/>
        </w:rPr>
        <w:t>•</w:t>
      </w:r>
      <w:r>
        <w:rPr>
          <w:sz w:val="24"/>
          <w:szCs w:val="24"/>
        </w:rPr>
        <w:tab/>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fte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In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isk’s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N</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ke 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pacing w:val="-1"/>
          <w:sz w:val="24"/>
          <w:szCs w:val="24"/>
        </w:rPr>
        <w:t>rm</w:t>
      </w:r>
      <w:r>
        <w:rPr>
          <w:rFonts w:ascii="Arial" w:eastAsia="Arial" w:hAnsi="Arial" w:cs="Arial"/>
          <w:sz w:val="24"/>
          <w:szCs w:val="24"/>
        </w:rPr>
        <w:t>.</w:t>
      </w:r>
      <w:bookmarkStart w:id="0" w:name="_GoBack"/>
      <w:bookmarkEnd w:id="0"/>
    </w:p>
    <w:p w:rsidR="00652D4B" w:rsidRDefault="00AD7258">
      <w:pPr>
        <w:tabs>
          <w:tab w:val="left" w:pos="820"/>
        </w:tabs>
        <w:spacing w:line="260" w:lineRule="exact"/>
        <w:ind w:left="822" w:right="302" w:hanging="360"/>
        <w:rPr>
          <w:rFonts w:ascii="Arial" w:eastAsia="Arial" w:hAnsi="Arial" w:cs="Arial"/>
          <w:sz w:val="24"/>
          <w:szCs w:val="24"/>
        </w:rPr>
      </w:pPr>
      <w:r>
        <w:rPr>
          <w:w w:val="131"/>
          <w:sz w:val="24"/>
          <w:szCs w:val="24"/>
        </w:rPr>
        <w:lastRenderedPageBreak/>
        <w:t>•</w:t>
      </w:r>
      <w:r>
        <w:rPr>
          <w:sz w:val="24"/>
          <w:szCs w:val="24"/>
        </w:rPr>
        <w:tab/>
      </w:r>
      <w:r>
        <w:rPr>
          <w:rFonts w:ascii="Arial" w:eastAsia="Arial" w:hAnsi="Arial" w:cs="Arial"/>
          <w:spacing w:val="1"/>
          <w:sz w:val="24"/>
          <w:szCs w:val="24"/>
        </w:rPr>
        <w:t>St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boo</w:t>
      </w:r>
      <w:r>
        <w:rPr>
          <w:rFonts w:ascii="Arial" w:eastAsia="Arial" w:hAnsi="Arial" w:cs="Arial"/>
          <w:sz w:val="24"/>
          <w:szCs w:val="24"/>
        </w:rPr>
        <w:t>kl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5"/>
          <w:sz w:val="24"/>
          <w:szCs w:val="24"/>
        </w:rPr>
        <w:t>‘</w:t>
      </w:r>
      <w:r>
        <w:rPr>
          <w:rFonts w:ascii="Arial" w:eastAsia="Arial" w:hAnsi="Arial" w:cs="Arial"/>
          <w:spacing w:val="9"/>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proofErr w:type="gramStart"/>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z w:val="24"/>
          <w:szCs w:val="24"/>
        </w:rPr>
        <w:t>e</w:t>
      </w:r>
      <w:proofErr w:type="gramEnd"/>
      <w:r>
        <w:rPr>
          <w:rFonts w:ascii="Arial" w:eastAsia="Arial" w:hAnsi="Arial" w:cs="Arial"/>
          <w:spacing w:val="-8"/>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orr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bu</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03</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w:t>
      </w:r>
    </w:p>
    <w:p w:rsidR="00652D4B" w:rsidRDefault="00652D4B">
      <w:pPr>
        <w:spacing w:before="12"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8</w:t>
      </w:r>
      <w:r>
        <w:rPr>
          <w:rFonts w:ascii="Arial" w:eastAsia="Arial" w:hAnsi="Arial" w:cs="Arial"/>
          <w:b/>
          <w:sz w:val="24"/>
          <w:szCs w:val="24"/>
        </w:rPr>
        <w:t xml:space="preserve">) </w:t>
      </w:r>
      <w:r>
        <w:rPr>
          <w:rFonts w:ascii="Arial" w:eastAsia="Arial" w:hAnsi="Arial" w:cs="Arial"/>
          <w:b/>
          <w:spacing w:val="1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rr</w:t>
      </w:r>
      <w:r>
        <w:rPr>
          <w:rFonts w:ascii="Arial" w:eastAsia="Arial" w:hAnsi="Arial" w:cs="Arial"/>
          <w:b/>
          <w:spacing w:val="1"/>
          <w:sz w:val="24"/>
          <w:szCs w:val="24"/>
        </w:rPr>
        <w:t>i</w:t>
      </w:r>
      <w:r>
        <w:rPr>
          <w:rFonts w:ascii="Arial" w:eastAsia="Arial" w:hAnsi="Arial" w:cs="Arial"/>
          <w:b/>
          <w:sz w:val="24"/>
          <w:szCs w:val="24"/>
        </w:rPr>
        <w:t>ng</w:t>
      </w:r>
      <w:r>
        <w:rPr>
          <w:rFonts w:ascii="Arial" w:eastAsia="Arial" w:hAnsi="Arial" w:cs="Arial"/>
          <w:b/>
          <w:spacing w:val="-4"/>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lle</w:t>
      </w:r>
      <w:r>
        <w:rPr>
          <w:rFonts w:ascii="Arial" w:eastAsia="Arial" w:hAnsi="Arial" w:cs="Arial"/>
          <w:b/>
          <w:sz w:val="24"/>
          <w:szCs w:val="24"/>
        </w:rPr>
        <w:t>g</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ons</w:t>
      </w:r>
      <w:r>
        <w:rPr>
          <w:rFonts w:ascii="Arial" w:eastAsia="Arial" w:hAnsi="Arial" w:cs="Arial"/>
          <w:b/>
          <w:spacing w:val="-5"/>
          <w:sz w:val="24"/>
          <w:szCs w:val="24"/>
        </w:rPr>
        <w:t xml:space="preserve"> </w:t>
      </w:r>
      <w:r>
        <w:rPr>
          <w:rFonts w:ascii="Arial" w:eastAsia="Arial" w:hAnsi="Arial" w:cs="Arial"/>
          <w:b/>
          <w:spacing w:val="-1"/>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pacing w:val="1"/>
          <w:sz w:val="24"/>
          <w:szCs w:val="24"/>
        </w:rPr>
        <w:t>Sa</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gu</w:t>
      </w:r>
      <w:r>
        <w:rPr>
          <w:rFonts w:ascii="Arial" w:eastAsia="Arial" w:hAnsi="Arial" w:cs="Arial"/>
          <w:b/>
          <w:spacing w:val="1"/>
          <w:sz w:val="24"/>
          <w:szCs w:val="24"/>
        </w:rPr>
        <w:t>a</w:t>
      </w:r>
      <w:r>
        <w:rPr>
          <w:rFonts w:ascii="Arial" w:eastAsia="Arial" w:hAnsi="Arial" w:cs="Arial"/>
          <w:b/>
          <w:sz w:val="24"/>
          <w:szCs w:val="24"/>
        </w:rPr>
        <w:t>rd</w:t>
      </w:r>
      <w:r>
        <w:rPr>
          <w:rFonts w:ascii="Arial" w:eastAsia="Arial" w:hAnsi="Arial" w:cs="Arial"/>
          <w:b/>
          <w:spacing w:val="1"/>
          <w:sz w:val="24"/>
          <w:szCs w:val="24"/>
        </w:rPr>
        <w:t>i</w:t>
      </w:r>
      <w:r>
        <w:rPr>
          <w:rFonts w:ascii="Arial" w:eastAsia="Arial" w:hAnsi="Arial" w:cs="Arial"/>
          <w:b/>
          <w:sz w:val="24"/>
          <w:szCs w:val="24"/>
        </w:rPr>
        <w:t>ng</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z w:val="24"/>
          <w:szCs w:val="24"/>
        </w:rPr>
        <w:t>g</w:t>
      </w:r>
      <w:r>
        <w:rPr>
          <w:rFonts w:ascii="Arial" w:eastAsia="Arial" w:hAnsi="Arial" w:cs="Arial"/>
          <w:b/>
          <w:spacing w:val="3"/>
          <w:sz w:val="24"/>
          <w:szCs w:val="24"/>
        </w:rPr>
        <w:t>e</w:t>
      </w:r>
      <w:r>
        <w:rPr>
          <w:rFonts w:ascii="Arial" w:eastAsia="Arial" w:hAnsi="Arial" w:cs="Arial"/>
          <w:b/>
          <w:sz w:val="24"/>
          <w:szCs w:val="24"/>
        </w:rPr>
        <w:t>n</w:t>
      </w:r>
      <w:r>
        <w:rPr>
          <w:rFonts w:ascii="Arial" w:eastAsia="Arial" w:hAnsi="Arial" w:cs="Arial"/>
          <w:b/>
          <w:spacing w:val="1"/>
          <w:sz w:val="24"/>
          <w:szCs w:val="24"/>
        </w:rPr>
        <w:t>cie</w:t>
      </w:r>
      <w:r>
        <w:rPr>
          <w:rFonts w:ascii="Arial" w:eastAsia="Arial" w:hAnsi="Arial" w:cs="Arial"/>
          <w:b/>
          <w:sz w:val="24"/>
          <w:szCs w:val="24"/>
        </w:rPr>
        <w:t>s</w:t>
      </w:r>
    </w:p>
    <w:p w:rsidR="00652D4B" w:rsidRDefault="00AD7258">
      <w:pPr>
        <w:ind w:left="745" w:right="300"/>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0"/>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ve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ate</w:t>
      </w:r>
      <w:r>
        <w:rPr>
          <w:rFonts w:ascii="Arial" w:eastAsia="Arial" w:hAnsi="Arial" w:cs="Arial"/>
          <w:spacing w:val="-1"/>
          <w:sz w:val="24"/>
          <w:szCs w:val="24"/>
        </w:rPr>
        <w:t>d</w:t>
      </w:r>
      <w:r>
        <w:rPr>
          <w:rFonts w:ascii="Arial" w:eastAsia="Arial" w:hAnsi="Arial" w:cs="Arial"/>
          <w:sz w:val="24"/>
          <w:szCs w:val="24"/>
        </w:rPr>
        <w:t>:</w:t>
      </w:r>
    </w:p>
    <w:p w:rsidR="00652D4B" w:rsidRDefault="00AD7258">
      <w:pPr>
        <w:ind w:left="745" w:right="19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onta</w:t>
      </w:r>
      <w:r>
        <w:rPr>
          <w:rFonts w:ascii="Arial" w:eastAsia="Arial" w:hAnsi="Arial" w:cs="Arial"/>
          <w:sz w:val="24"/>
          <w:szCs w:val="24"/>
        </w:rPr>
        <w:t>ct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9"/>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tun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depa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3"/>
          <w:sz w:val="24"/>
          <w:szCs w:val="24"/>
        </w:rPr>
        <w:t>n</w:t>
      </w:r>
      <w:r>
        <w:rPr>
          <w:rFonts w:ascii="Arial" w:eastAsia="Arial" w:hAnsi="Arial" w:cs="Arial"/>
          <w:spacing w:val="1"/>
          <w:sz w:val="24"/>
          <w:szCs w:val="24"/>
        </w:rPr>
        <w:t>ate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5"/>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ly</w:t>
      </w:r>
      <w:r>
        <w:rPr>
          <w:rFonts w:ascii="Arial" w:eastAsia="Arial" w:hAnsi="Arial" w:cs="Arial"/>
          <w:spacing w:val="-11"/>
          <w:sz w:val="24"/>
          <w:szCs w:val="24"/>
        </w:rPr>
        <w:t xml:space="preserve"> </w:t>
      </w:r>
      <w:r w:rsidR="00701688">
        <w:rPr>
          <w:rFonts w:ascii="Arial" w:eastAsia="Arial" w:hAnsi="Arial" w:cs="Arial"/>
          <w:spacing w:val="1"/>
          <w:sz w:val="24"/>
          <w:szCs w:val="24"/>
        </w:rPr>
        <w:t>Patrick Crawford</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01</w:t>
      </w:r>
      <w:r w:rsidR="00701688">
        <w:rPr>
          <w:rFonts w:ascii="Arial" w:eastAsia="Arial" w:hAnsi="Arial" w:cs="Arial"/>
          <w:spacing w:val="-1"/>
          <w:sz w:val="24"/>
          <w:szCs w:val="24"/>
        </w:rPr>
        <w:t>305</w:t>
      </w:r>
    </w:p>
    <w:p w:rsidR="00652D4B" w:rsidRDefault="00701688">
      <w:pPr>
        <w:ind w:left="745"/>
        <w:rPr>
          <w:rFonts w:ascii="Arial" w:eastAsia="Arial" w:hAnsi="Arial" w:cs="Arial"/>
          <w:sz w:val="24"/>
          <w:szCs w:val="24"/>
        </w:rPr>
      </w:pPr>
      <w:r>
        <w:rPr>
          <w:rFonts w:ascii="Arial" w:eastAsia="Arial" w:hAnsi="Arial" w:cs="Arial"/>
          <w:spacing w:val="1"/>
          <w:sz w:val="24"/>
          <w:szCs w:val="24"/>
        </w:rPr>
        <w:t>221122</w:t>
      </w:r>
      <w:r w:rsidR="00AD7258">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304"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lic</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422"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fet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st</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rne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f</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ent</w:t>
      </w:r>
      <w:r>
        <w:rPr>
          <w:rFonts w:ascii="Arial" w:eastAsia="Arial" w:hAnsi="Arial" w:cs="Arial"/>
          <w:spacing w:val="-2"/>
          <w:sz w:val="24"/>
          <w:szCs w:val="24"/>
        </w:rPr>
        <w:t>s</w:t>
      </w:r>
      <w:r>
        <w:rPr>
          <w:rFonts w:ascii="Arial" w:eastAsia="Arial" w:hAnsi="Arial" w:cs="Arial"/>
          <w:spacing w:val="1"/>
          <w:sz w:val="24"/>
          <w:szCs w:val="24"/>
        </w:rPr>
        <w:t>/</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roofErr w:type="spellEnd"/>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fa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9"/>
          <w:sz w:val="24"/>
          <w:szCs w:val="24"/>
        </w:rPr>
        <w:t xml:space="preserve"> </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462" w:right="77"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fa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ba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65"/>
          <w:sz w:val="24"/>
          <w:szCs w:val="24"/>
        </w:rPr>
        <w:t xml:space="preserve"> </w:t>
      </w:r>
      <w:r>
        <w:rPr>
          <w:rFonts w:ascii="Arial" w:eastAsia="Arial" w:hAnsi="Arial" w:cs="Arial"/>
          <w:b/>
          <w:sz w:val="24"/>
          <w:szCs w:val="24"/>
        </w:rPr>
        <w:t>R</w:t>
      </w:r>
      <w:r>
        <w:rPr>
          <w:rFonts w:ascii="Arial" w:eastAsia="Arial" w:hAnsi="Arial" w:cs="Arial"/>
          <w:b/>
          <w:spacing w:val="1"/>
          <w:sz w:val="24"/>
          <w:szCs w:val="24"/>
        </w:rPr>
        <w:t>i</w:t>
      </w:r>
      <w:r>
        <w:rPr>
          <w:rFonts w:ascii="Arial" w:eastAsia="Arial" w:hAnsi="Arial" w:cs="Arial"/>
          <w:b/>
          <w:sz w:val="24"/>
          <w:szCs w:val="24"/>
        </w:rPr>
        <w:t>gh</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f</w:t>
      </w:r>
      <w:r>
        <w:rPr>
          <w:rFonts w:ascii="Arial" w:eastAsia="Arial" w:hAnsi="Arial" w:cs="Arial"/>
          <w:b/>
          <w:spacing w:val="1"/>
          <w:sz w:val="24"/>
          <w:szCs w:val="24"/>
        </w:rPr>
        <w:t>i</w:t>
      </w:r>
      <w:r>
        <w:rPr>
          <w:rFonts w:ascii="Arial" w:eastAsia="Arial" w:hAnsi="Arial" w:cs="Arial"/>
          <w:b/>
          <w:spacing w:val="-3"/>
          <w:sz w:val="24"/>
          <w:szCs w:val="24"/>
        </w:rPr>
        <w:t>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iali</w:t>
      </w:r>
      <w:r>
        <w:rPr>
          <w:rFonts w:ascii="Arial" w:eastAsia="Arial" w:hAnsi="Arial" w:cs="Arial"/>
          <w:b/>
          <w:spacing w:val="2"/>
          <w:sz w:val="24"/>
          <w:szCs w:val="24"/>
        </w:rPr>
        <w:t>t</w:t>
      </w:r>
      <w:r>
        <w:rPr>
          <w:rFonts w:ascii="Arial" w:eastAsia="Arial" w:hAnsi="Arial" w:cs="Arial"/>
          <w:b/>
          <w:sz w:val="24"/>
          <w:szCs w:val="24"/>
        </w:rPr>
        <w:t>y</w:t>
      </w:r>
    </w:p>
    <w:p w:rsidR="00652D4B" w:rsidRDefault="00AD7258">
      <w:pPr>
        <w:ind w:left="102" w:right="224"/>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L</w:t>
      </w:r>
      <w:r>
        <w:rPr>
          <w:rFonts w:ascii="Arial" w:eastAsia="Arial" w:hAnsi="Arial" w:cs="Arial"/>
          <w:sz w:val="24"/>
          <w:szCs w:val="24"/>
        </w:rPr>
        <w:t>CF’s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taf</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isci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ight="102"/>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tte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at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98</w:t>
      </w:r>
      <w:r>
        <w:rPr>
          <w:rFonts w:ascii="Arial" w:eastAsia="Arial" w:hAnsi="Arial" w:cs="Arial"/>
          <w:sz w:val="24"/>
          <w:szCs w:val="24"/>
        </w:rPr>
        <w:t xml:space="preserve">. </w:t>
      </w:r>
      <w:r>
        <w:rPr>
          <w:rFonts w:ascii="Arial" w:eastAsia="Arial" w:hAnsi="Arial" w:cs="Arial"/>
          <w:spacing w:val="6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ight="344"/>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autho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ilt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fen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nt</w:t>
      </w:r>
      <w:r>
        <w:rPr>
          <w:rFonts w:ascii="Arial" w:eastAsia="Arial" w:hAnsi="Arial" w:cs="Arial"/>
          <w:sz w:val="24"/>
          <w:szCs w:val="24"/>
        </w:rPr>
        <w:t>il</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il</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652D4B" w:rsidRDefault="00652D4B">
      <w:pPr>
        <w:spacing w:before="16" w:line="260" w:lineRule="exact"/>
        <w:rPr>
          <w:sz w:val="26"/>
          <w:szCs w:val="26"/>
        </w:rPr>
      </w:pPr>
    </w:p>
    <w:p w:rsidR="00652D4B" w:rsidRDefault="00AD7258">
      <w:pPr>
        <w:ind w:left="102"/>
        <w:rPr>
          <w:rFonts w:ascii="Arial" w:eastAsia="Arial" w:hAnsi="Arial" w:cs="Arial"/>
          <w:sz w:val="24"/>
          <w:szCs w:val="24"/>
        </w:rPr>
      </w:pPr>
      <w:r>
        <w:rPr>
          <w:rFonts w:ascii="Arial" w:eastAsia="Arial" w:hAnsi="Arial" w:cs="Arial"/>
          <w:b/>
          <w:spacing w:val="1"/>
          <w:sz w:val="24"/>
          <w:szCs w:val="24"/>
        </w:rPr>
        <w:t>10</w:t>
      </w:r>
      <w:r>
        <w:rPr>
          <w:rFonts w:ascii="Arial" w:eastAsia="Arial" w:hAnsi="Arial" w:cs="Arial"/>
          <w:b/>
          <w:spacing w:val="-1"/>
          <w:sz w:val="24"/>
          <w:szCs w:val="24"/>
        </w:rPr>
        <w:t>)</w:t>
      </w:r>
      <w:r w:rsidR="00701688">
        <w:rPr>
          <w:rFonts w:ascii="Arial" w:eastAsia="Arial" w:hAnsi="Arial" w:cs="Arial"/>
          <w:b/>
          <w:spacing w:val="-1"/>
          <w:sz w:val="24"/>
          <w:szCs w:val="24"/>
        </w:rPr>
        <w:t xml:space="preserve"> </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lic</w:t>
      </w:r>
      <w:r>
        <w:rPr>
          <w:rFonts w:ascii="Arial" w:eastAsia="Arial" w:hAnsi="Arial" w:cs="Arial"/>
          <w:b/>
          <w:sz w:val="24"/>
          <w:szCs w:val="24"/>
        </w:rPr>
        <w:t>y</w:t>
      </w:r>
      <w:r>
        <w:rPr>
          <w:rFonts w:ascii="Arial" w:eastAsia="Arial" w:hAnsi="Arial" w:cs="Arial"/>
          <w:b/>
          <w:spacing w:val="-11"/>
          <w:sz w:val="24"/>
          <w:szCs w:val="24"/>
        </w:rPr>
        <w:t xml:space="preserve"> </w:t>
      </w:r>
      <w:r>
        <w:rPr>
          <w:rFonts w:ascii="Arial" w:eastAsia="Arial" w:hAnsi="Arial" w:cs="Arial"/>
          <w:b/>
          <w:sz w:val="24"/>
          <w:szCs w:val="24"/>
        </w:rPr>
        <w:t>R</w:t>
      </w:r>
      <w:r>
        <w:rPr>
          <w:rFonts w:ascii="Arial" w:eastAsia="Arial" w:hAnsi="Arial" w:cs="Arial"/>
          <w:b/>
          <w:spacing w:val="3"/>
          <w:sz w:val="24"/>
          <w:szCs w:val="24"/>
        </w:rPr>
        <w:t>e</w:t>
      </w:r>
      <w:r>
        <w:rPr>
          <w:rFonts w:ascii="Arial" w:eastAsia="Arial" w:hAnsi="Arial" w:cs="Arial"/>
          <w:b/>
          <w:spacing w:val="-4"/>
          <w:sz w:val="24"/>
          <w:szCs w:val="24"/>
        </w:rPr>
        <w:t>v</w:t>
      </w:r>
      <w:r>
        <w:rPr>
          <w:rFonts w:ascii="Arial" w:eastAsia="Arial" w:hAnsi="Arial" w:cs="Arial"/>
          <w:b/>
          <w:spacing w:val="1"/>
          <w:sz w:val="24"/>
          <w:szCs w:val="24"/>
        </w:rPr>
        <w:t>ie</w:t>
      </w:r>
      <w:r>
        <w:rPr>
          <w:rFonts w:ascii="Arial" w:eastAsia="Arial" w:hAnsi="Arial" w:cs="Arial"/>
          <w:b/>
          <w:sz w:val="24"/>
          <w:szCs w:val="24"/>
        </w:rPr>
        <w:t>w</w:t>
      </w:r>
    </w:p>
    <w:p w:rsidR="00652D4B" w:rsidRDefault="00AD7258">
      <w:pPr>
        <w:ind w:left="102" w:right="62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Risk</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1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CF</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z w:val="24"/>
          <w:szCs w:val="24"/>
        </w:rPr>
        <w:t>.</w:t>
      </w:r>
    </w:p>
    <w:p w:rsidR="00652D4B" w:rsidRDefault="00652D4B">
      <w:pPr>
        <w:spacing w:before="4" w:line="100" w:lineRule="exact"/>
        <w:rPr>
          <w:sz w:val="10"/>
          <w:szCs w:val="10"/>
        </w:rPr>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AD7258">
      <w:pPr>
        <w:ind w:left="102"/>
        <w:rPr>
          <w:rFonts w:ascii="Arial" w:eastAsia="Arial" w:hAnsi="Arial" w:cs="Arial"/>
          <w:sz w:val="24"/>
          <w:szCs w:val="24"/>
        </w:rPr>
        <w:sectPr w:rsidR="00652D4B">
          <w:pgSz w:w="11900" w:h="16840"/>
          <w:pgMar w:top="600" w:right="1580" w:bottom="280" w:left="1600" w:header="0" w:footer="1028" w:gutter="0"/>
          <w:cols w:space="720"/>
        </w:sect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2</w:t>
      </w:r>
      <w:r w:rsidR="00701688">
        <w:rPr>
          <w:rFonts w:ascii="Arial" w:eastAsia="Arial" w:hAnsi="Arial" w:cs="Arial"/>
          <w:sz w:val="24"/>
          <w:szCs w:val="24"/>
        </w:rPr>
        <w:t>- updated May 2015</w:t>
      </w:r>
    </w:p>
    <w:p w:rsidR="00652D4B" w:rsidRDefault="00652D4B">
      <w:pPr>
        <w:spacing w:before="1" w:line="100" w:lineRule="exact"/>
        <w:rPr>
          <w:sz w:val="10"/>
          <w:szCs w:val="10"/>
        </w:rPr>
      </w:pPr>
    </w:p>
    <w:p w:rsidR="00652D4B" w:rsidRDefault="00701688">
      <w:pPr>
        <w:spacing w:line="220" w:lineRule="exact"/>
        <w:ind w:left="3550"/>
        <w:rPr>
          <w:sz w:val="24"/>
          <w:szCs w:val="24"/>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895350</wp:posOffset>
                </wp:positionH>
                <wp:positionV relativeFrom="paragraph">
                  <wp:posOffset>496570</wp:posOffset>
                </wp:positionV>
                <wp:extent cx="4236085" cy="3766185"/>
                <wp:effectExtent l="0" t="0" r="2540" b="63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376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44"/>
                              <w:gridCol w:w="1999"/>
                              <w:gridCol w:w="1284"/>
                              <w:gridCol w:w="360"/>
                              <w:gridCol w:w="84"/>
                            </w:tblGrid>
                            <w:tr w:rsidR="00652D4B">
                              <w:trPr>
                                <w:trHeight w:hRule="exact" w:val="1172"/>
                              </w:trPr>
                              <w:tc>
                                <w:tcPr>
                                  <w:tcW w:w="2944" w:type="dxa"/>
                                  <w:tcBorders>
                                    <w:top w:val="nil"/>
                                    <w:left w:val="nil"/>
                                    <w:bottom w:val="nil"/>
                                    <w:right w:val="nil"/>
                                  </w:tcBorders>
                                </w:tcPr>
                                <w:p w:rsidR="00652D4B" w:rsidRDefault="00AD7258">
                                  <w:pPr>
                                    <w:spacing w:before="58"/>
                                    <w:ind w:left="40"/>
                                    <w:rPr>
                                      <w:sz w:val="24"/>
                                      <w:szCs w:val="24"/>
                                    </w:rPr>
                                  </w:pPr>
                                  <w:r>
                                    <w:rPr>
                                      <w:sz w:val="24"/>
                                      <w:szCs w:val="24"/>
                                    </w:rPr>
                                    <w:t>Ag</w:t>
                                  </w:r>
                                  <w:r>
                                    <w:rPr>
                                      <w:spacing w:val="-1"/>
                                      <w:sz w:val="24"/>
                                      <w:szCs w:val="24"/>
                                    </w:rPr>
                                    <w:t>e</w:t>
                                  </w:r>
                                  <w:r>
                                    <w:rPr>
                                      <w:sz w:val="24"/>
                                      <w:szCs w:val="24"/>
                                    </w:rPr>
                                    <w:t>n</w:t>
                                  </w:r>
                                  <w:r>
                                    <w:rPr>
                                      <w:spacing w:val="4"/>
                                      <w:sz w:val="24"/>
                                      <w:szCs w:val="24"/>
                                    </w:rPr>
                                    <w:t>c</w:t>
                                  </w:r>
                                  <w:r>
                                    <w:rPr>
                                      <w:spacing w:val="-5"/>
                                      <w:sz w:val="24"/>
                                      <w:szCs w:val="24"/>
                                    </w:rPr>
                                    <w:t>y</w:t>
                                  </w:r>
                                  <w:r>
                                    <w:rPr>
                                      <w:spacing w:val="1"/>
                                      <w:sz w:val="24"/>
                                      <w:szCs w:val="24"/>
                                    </w:rPr>
                                    <w:t>/</w:t>
                                  </w:r>
                                  <w:r>
                                    <w:rPr>
                                      <w:sz w:val="24"/>
                                      <w:szCs w:val="24"/>
                                    </w:rPr>
                                    <w:t>Es</w:t>
                                  </w:r>
                                  <w:r>
                                    <w:rPr>
                                      <w:spacing w:val="1"/>
                                      <w:sz w:val="24"/>
                                      <w:szCs w:val="24"/>
                                    </w:rPr>
                                    <w:t>t</w:t>
                                  </w:r>
                                  <w:r>
                                    <w:rPr>
                                      <w:spacing w:val="-1"/>
                                      <w:sz w:val="24"/>
                                      <w:szCs w:val="24"/>
                                    </w:rPr>
                                    <w:t>a</w:t>
                                  </w:r>
                                  <w:r>
                                    <w:rPr>
                                      <w:sz w:val="24"/>
                                      <w:szCs w:val="24"/>
                                    </w:rPr>
                                    <w:t>b</w:t>
                                  </w:r>
                                  <w:r>
                                    <w:rPr>
                                      <w:spacing w:val="1"/>
                                      <w:sz w:val="24"/>
                                      <w:szCs w:val="24"/>
                                    </w:rPr>
                                    <w:t>li</w:t>
                                  </w:r>
                                  <w:r>
                                    <w:rPr>
                                      <w:sz w:val="24"/>
                                      <w:szCs w:val="24"/>
                                    </w:rPr>
                                    <w:t>sh</w:t>
                                  </w:r>
                                  <w:r>
                                    <w:rPr>
                                      <w:spacing w:val="1"/>
                                      <w:sz w:val="24"/>
                                      <w:szCs w:val="24"/>
                                    </w:rPr>
                                    <w:t>m</w:t>
                                  </w:r>
                                  <w:r>
                                    <w:rPr>
                                      <w:spacing w:val="-1"/>
                                      <w:sz w:val="24"/>
                                      <w:szCs w:val="24"/>
                                    </w:rPr>
                                    <w:t>e</w:t>
                                  </w:r>
                                  <w:r>
                                    <w:rPr>
                                      <w:sz w:val="24"/>
                                      <w:szCs w:val="24"/>
                                    </w:rPr>
                                    <w:t>n</w:t>
                                  </w:r>
                                  <w:r>
                                    <w:rPr>
                                      <w:spacing w:val="1"/>
                                      <w:sz w:val="24"/>
                                      <w:szCs w:val="24"/>
                                    </w:rPr>
                                    <w:t>t</w:t>
                                  </w:r>
                                  <w:r>
                                    <w:rPr>
                                      <w:sz w:val="24"/>
                                      <w:szCs w:val="24"/>
                                    </w:rPr>
                                    <w:t>:</w:t>
                                  </w:r>
                                </w:p>
                                <w:p w:rsidR="00652D4B" w:rsidRDefault="00652D4B">
                                  <w:pPr>
                                    <w:spacing w:before="8" w:line="140" w:lineRule="exact"/>
                                    <w:rPr>
                                      <w:sz w:val="15"/>
                                      <w:szCs w:val="15"/>
                                    </w:rPr>
                                  </w:pPr>
                                </w:p>
                                <w:p w:rsidR="00652D4B" w:rsidRDefault="00652D4B">
                                  <w:pPr>
                                    <w:spacing w:line="200" w:lineRule="exact"/>
                                  </w:pPr>
                                </w:p>
                                <w:p w:rsidR="00652D4B" w:rsidRDefault="00AD7258">
                                  <w:pPr>
                                    <w:ind w:left="40"/>
                                    <w:rPr>
                                      <w:sz w:val="24"/>
                                      <w:szCs w:val="24"/>
                                    </w:rPr>
                                  </w:pPr>
                                  <w:r>
                                    <w:rPr>
                                      <w:spacing w:val="1"/>
                                      <w:sz w:val="24"/>
                                      <w:szCs w:val="24"/>
                                    </w:rPr>
                                    <w:t>C</w:t>
                                  </w:r>
                                  <w:r>
                                    <w:rPr>
                                      <w:sz w:val="24"/>
                                      <w:szCs w:val="24"/>
                                    </w:rPr>
                                    <w:t>h</w:t>
                                  </w:r>
                                  <w:r>
                                    <w:rPr>
                                      <w:spacing w:val="1"/>
                                      <w:sz w:val="24"/>
                                      <w:szCs w:val="24"/>
                                    </w:rPr>
                                    <w:t>il</w:t>
                                  </w:r>
                                  <w:r>
                                    <w:rPr>
                                      <w:sz w:val="24"/>
                                      <w:szCs w:val="24"/>
                                    </w:rPr>
                                    <w:t>d</w:t>
                                  </w:r>
                                  <w:r>
                                    <w:rPr>
                                      <w:spacing w:val="-1"/>
                                      <w:sz w:val="24"/>
                                      <w:szCs w:val="24"/>
                                    </w:rPr>
                                    <w:t>’</w:t>
                                  </w:r>
                                  <w:r>
                                    <w:rPr>
                                      <w:sz w:val="24"/>
                                      <w:szCs w:val="24"/>
                                    </w:rPr>
                                    <w:t>s</w:t>
                                  </w:r>
                                  <w:r>
                                    <w:rPr>
                                      <w:spacing w:val="-4"/>
                                      <w:sz w:val="24"/>
                                      <w:szCs w:val="24"/>
                                    </w:rPr>
                                    <w:t xml:space="preserve"> </w:t>
                                  </w:r>
                                  <w:r>
                                    <w:rPr>
                                      <w:sz w:val="24"/>
                                      <w:szCs w:val="24"/>
                                    </w:rPr>
                                    <w:t>N</w:t>
                                  </w:r>
                                  <w:r>
                                    <w:rPr>
                                      <w:spacing w:val="-1"/>
                                      <w:sz w:val="24"/>
                                      <w:szCs w:val="24"/>
                                    </w:rPr>
                                    <w:t>a</w:t>
                                  </w:r>
                                  <w:r>
                                    <w:rPr>
                                      <w:spacing w:val="1"/>
                                      <w:sz w:val="24"/>
                                      <w:szCs w:val="24"/>
                                    </w:rPr>
                                    <w:t>m</w:t>
                                  </w:r>
                                  <w:r>
                                    <w:rPr>
                                      <w:spacing w:val="-1"/>
                                      <w:sz w:val="24"/>
                                      <w:szCs w:val="24"/>
                                    </w:rPr>
                                    <w:t>e</w:t>
                                  </w:r>
                                  <w:r>
                                    <w:rPr>
                                      <w:sz w:val="24"/>
                                      <w:szCs w:val="24"/>
                                    </w:rPr>
                                    <w:t>:</w:t>
                                  </w:r>
                                </w:p>
                              </w:tc>
                              <w:tc>
                                <w:tcPr>
                                  <w:tcW w:w="3727" w:type="dxa"/>
                                  <w:gridSpan w:val="4"/>
                                  <w:vMerge w:val="restart"/>
                                  <w:tcBorders>
                                    <w:top w:val="nil"/>
                                    <w:left w:val="nil"/>
                                    <w:right w:val="nil"/>
                                  </w:tcBorders>
                                </w:tcPr>
                                <w:p w:rsidR="00652D4B" w:rsidRDefault="00652D4B"/>
                              </w:tc>
                            </w:tr>
                            <w:tr w:rsidR="00652D4B">
                              <w:trPr>
                                <w:trHeight w:hRule="exact" w:val="804"/>
                              </w:trPr>
                              <w:tc>
                                <w:tcPr>
                                  <w:tcW w:w="2944" w:type="dxa"/>
                                  <w:tcBorders>
                                    <w:top w:val="nil"/>
                                    <w:left w:val="nil"/>
                                    <w:bottom w:val="nil"/>
                                    <w:right w:val="nil"/>
                                  </w:tcBorders>
                                </w:tcPr>
                                <w:p w:rsidR="00652D4B" w:rsidRDefault="00652D4B">
                                  <w:pPr>
                                    <w:spacing w:before="6" w:line="140" w:lineRule="exact"/>
                                    <w:rPr>
                                      <w:sz w:val="15"/>
                                      <w:szCs w:val="15"/>
                                    </w:rPr>
                                  </w:pPr>
                                </w:p>
                                <w:p w:rsidR="00652D4B" w:rsidRDefault="00AD7258">
                                  <w:pPr>
                                    <w:ind w:left="40"/>
                                    <w:rPr>
                                      <w:sz w:val="24"/>
                                      <w:szCs w:val="24"/>
                                    </w:rPr>
                                  </w:pPr>
                                  <w:r>
                                    <w:rPr>
                                      <w:spacing w:val="1"/>
                                      <w:sz w:val="24"/>
                                      <w:szCs w:val="24"/>
                                    </w:rPr>
                                    <w:t>C</w:t>
                                  </w:r>
                                  <w:r>
                                    <w:rPr>
                                      <w:sz w:val="24"/>
                                      <w:szCs w:val="24"/>
                                    </w:rPr>
                                    <w:t>h</w:t>
                                  </w:r>
                                  <w:r>
                                    <w:rPr>
                                      <w:spacing w:val="1"/>
                                      <w:sz w:val="24"/>
                                      <w:szCs w:val="24"/>
                                    </w:rPr>
                                    <w:t>il</w:t>
                                  </w:r>
                                  <w:r>
                                    <w:rPr>
                                      <w:sz w:val="24"/>
                                      <w:szCs w:val="24"/>
                                    </w:rPr>
                                    <w:t>d</w:t>
                                  </w:r>
                                  <w:r>
                                    <w:rPr>
                                      <w:spacing w:val="-1"/>
                                      <w:sz w:val="24"/>
                                      <w:szCs w:val="24"/>
                                    </w:rPr>
                                    <w:t>’</w:t>
                                  </w:r>
                                  <w:r>
                                    <w:rPr>
                                      <w:sz w:val="24"/>
                                      <w:szCs w:val="24"/>
                                    </w:rPr>
                                    <w:t>s</w:t>
                                  </w:r>
                                  <w:r>
                                    <w:rPr>
                                      <w:spacing w:val="-4"/>
                                      <w:sz w:val="24"/>
                                      <w:szCs w:val="24"/>
                                    </w:rPr>
                                    <w:t xml:space="preserve"> </w:t>
                                  </w:r>
                                  <w:r>
                                    <w:rPr>
                                      <w:sz w:val="24"/>
                                      <w:szCs w:val="24"/>
                                    </w:rPr>
                                    <w:t>Add</w:t>
                                  </w:r>
                                  <w:r>
                                    <w:rPr>
                                      <w:spacing w:val="-1"/>
                                      <w:sz w:val="24"/>
                                      <w:szCs w:val="24"/>
                                    </w:rPr>
                                    <w:t>re</w:t>
                                  </w:r>
                                  <w:r>
                                    <w:rPr>
                                      <w:sz w:val="24"/>
                                      <w:szCs w:val="24"/>
                                    </w:rPr>
                                    <w:t>ss:</w:t>
                                  </w:r>
                                </w:p>
                              </w:tc>
                              <w:tc>
                                <w:tcPr>
                                  <w:tcW w:w="3727" w:type="dxa"/>
                                  <w:gridSpan w:val="4"/>
                                  <w:vMerge/>
                                  <w:tcBorders>
                                    <w:left w:val="nil"/>
                                    <w:right w:val="nil"/>
                                  </w:tcBorders>
                                </w:tcPr>
                                <w:p w:rsidR="00652D4B" w:rsidRDefault="00652D4B"/>
                              </w:tc>
                            </w:tr>
                            <w:tr w:rsidR="00652D4B">
                              <w:trPr>
                                <w:trHeight w:hRule="exact" w:val="719"/>
                              </w:trPr>
                              <w:tc>
                                <w:tcPr>
                                  <w:tcW w:w="2944" w:type="dxa"/>
                                  <w:tcBorders>
                                    <w:top w:val="nil"/>
                                    <w:left w:val="nil"/>
                                    <w:bottom w:val="nil"/>
                                    <w:right w:val="nil"/>
                                  </w:tcBorders>
                                </w:tcPr>
                                <w:p w:rsidR="00652D4B" w:rsidRDefault="00652D4B">
                                  <w:pPr>
                                    <w:spacing w:before="4" w:line="120" w:lineRule="exact"/>
                                    <w:rPr>
                                      <w:sz w:val="12"/>
                                      <w:szCs w:val="12"/>
                                    </w:rPr>
                                  </w:pPr>
                                </w:p>
                                <w:p w:rsidR="00652D4B" w:rsidRDefault="00652D4B">
                                  <w:pPr>
                                    <w:spacing w:line="200" w:lineRule="exact"/>
                                  </w:pPr>
                                </w:p>
                                <w:p w:rsidR="00652D4B" w:rsidRDefault="00AD7258">
                                  <w:pPr>
                                    <w:ind w:left="40"/>
                                    <w:rPr>
                                      <w:sz w:val="24"/>
                                      <w:szCs w:val="24"/>
                                    </w:rPr>
                                  </w:pPr>
                                  <w:r>
                                    <w:rPr>
                                      <w:sz w:val="24"/>
                                      <w:szCs w:val="24"/>
                                    </w:rPr>
                                    <w:t>D</w:t>
                                  </w:r>
                                  <w:r>
                                    <w:rPr>
                                      <w:spacing w:val="-1"/>
                                      <w:sz w:val="24"/>
                                      <w:szCs w:val="24"/>
                                    </w:rPr>
                                    <w:t>a</w:t>
                                  </w:r>
                                  <w:r>
                                    <w:rPr>
                                      <w:spacing w:val="1"/>
                                      <w:sz w:val="24"/>
                                      <w:szCs w:val="24"/>
                                    </w:rPr>
                                    <w:t>t</w:t>
                                  </w:r>
                                  <w:r>
                                    <w:rPr>
                                      <w:sz w:val="24"/>
                                      <w:szCs w:val="24"/>
                                    </w:rPr>
                                    <w:t>e</w:t>
                                  </w:r>
                                  <w:r>
                                    <w:rPr>
                                      <w:spacing w:val="-3"/>
                                      <w:sz w:val="24"/>
                                      <w:szCs w:val="24"/>
                                    </w:rPr>
                                    <w:t xml:space="preserve"> </w:t>
                                  </w:r>
                                  <w:r>
                                    <w:rPr>
                                      <w:sz w:val="24"/>
                                      <w:szCs w:val="24"/>
                                    </w:rPr>
                                    <w:t xml:space="preserve">of </w:t>
                                  </w:r>
                                  <w:r>
                                    <w:rPr>
                                      <w:spacing w:val="-3"/>
                                      <w:sz w:val="24"/>
                                      <w:szCs w:val="24"/>
                                    </w:rPr>
                                    <w:t>I</w:t>
                                  </w:r>
                                  <w:r>
                                    <w:rPr>
                                      <w:spacing w:val="2"/>
                                      <w:sz w:val="24"/>
                                      <w:szCs w:val="24"/>
                                    </w:rPr>
                                    <w:t>n</w:t>
                                  </w:r>
                                  <w:r>
                                    <w:rPr>
                                      <w:spacing w:val="-1"/>
                                      <w:sz w:val="24"/>
                                      <w:szCs w:val="24"/>
                                    </w:rPr>
                                    <w:t>c</w:t>
                                  </w:r>
                                  <w:r>
                                    <w:rPr>
                                      <w:spacing w:val="1"/>
                                      <w:sz w:val="24"/>
                                      <w:szCs w:val="24"/>
                                    </w:rPr>
                                    <w:t>i</w:t>
                                  </w:r>
                                  <w:r>
                                    <w:rPr>
                                      <w:sz w:val="24"/>
                                      <w:szCs w:val="24"/>
                                    </w:rPr>
                                    <w:t>d</w:t>
                                  </w:r>
                                  <w:r>
                                    <w:rPr>
                                      <w:spacing w:val="-1"/>
                                      <w:sz w:val="24"/>
                                      <w:szCs w:val="24"/>
                                    </w:rPr>
                                    <w:t>e</w:t>
                                  </w:r>
                                  <w:r>
                                    <w:rPr>
                                      <w:sz w:val="24"/>
                                      <w:szCs w:val="24"/>
                                    </w:rPr>
                                    <w:t>n</w:t>
                                  </w:r>
                                  <w:r>
                                    <w:rPr>
                                      <w:spacing w:val="1"/>
                                      <w:sz w:val="24"/>
                                      <w:szCs w:val="24"/>
                                    </w:rPr>
                                    <w:t>t</w:t>
                                  </w:r>
                                  <w:r>
                                    <w:rPr>
                                      <w:sz w:val="24"/>
                                      <w:szCs w:val="24"/>
                                    </w:rPr>
                                    <w:t>:</w:t>
                                  </w:r>
                                </w:p>
                              </w:tc>
                              <w:tc>
                                <w:tcPr>
                                  <w:tcW w:w="3727" w:type="dxa"/>
                                  <w:gridSpan w:val="4"/>
                                  <w:vMerge/>
                                  <w:tcBorders>
                                    <w:left w:val="nil"/>
                                    <w:right w:val="nil"/>
                                  </w:tcBorders>
                                </w:tcPr>
                                <w:p w:rsidR="00652D4B" w:rsidRDefault="00652D4B"/>
                              </w:tc>
                            </w:tr>
                            <w:tr w:rsidR="00652D4B">
                              <w:trPr>
                                <w:trHeight w:hRule="exact" w:val="533"/>
                              </w:trPr>
                              <w:tc>
                                <w:tcPr>
                                  <w:tcW w:w="2944" w:type="dxa"/>
                                  <w:tcBorders>
                                    <w:top w:val="nil"/>
                                    <w:left w:val="nil"/>
                                    <w:bottom w:val="nil"/>
                                    <w:right w:val="nil"/>
                                  </w:tcBorders>
                                </w:tcPr>
                                <w:p w:rsidR="00652D4B" w:rsidRDefault="00AD7258">
                                  <w:pPr>
                                    <w:spacing w:before="71"/>
                                    <w:ind w:left="40"/>
                                    <w:rPr>
                                      <w:sz w:val="24"/>
                                      <w:szCs w:val="24"/>
                                    </w:rPr>
                                  </w:pPr>
                                  <w:r>
                                    <w:rPr>
                                      <w:spacing w:val="-3"/>
                                      <w:sz w:val="24"/>
                                      <w:szCs w:val="24"/>
                                    </w:rPr>
                                    <w:t>L</w:t>
                                  </w:r>
                                  <w:r>
                                    <w:rPr>
                                      <w:spacing w:val="2"/>
                                      <w:sz w:val="24"/>
                                      <w:szCs w:val="24"/>
                                    </w:rPr>
                                    <w:t>o</w:t>
                                  </w:r>
                                  <w:r>
                                    <w:rPr>
                                      <w:spacing w:val="-1"/>
                                      <w:sz w:val="24"/>
                                      <w:szCs w:val="24"/>
                                    </w:rPr>
                                    <w:t>ca</w:t>
                                  </w:r>
                                  <w:r>
                                    <w:rPr>
                                      <w:spacing w:val="1"/>
                                      <w:sz w:val="24"/>
                                      <w:szCs w:val="24"/>
                                    </w:rPr>
                                    <w:t>ti</w:t>
                                  </w:r>
                                  <w:r>
                                    <w:rPr>
                                      <w:sz w:val="24"/>
                                      <w:szCs w:val="24"/>
                                    </w:rPr>
                                    <w:t>on</w:t>
                                  </w:r>
                                  <w:r>
                                    <w:rPr>
                                      <w:spacing w:val="-4"/>
                                      <w:sz w:val="24"/>
                                      <w:szCs w:val="24"/>
                                    </w:rPr>
                                    <w:t xml:space="preserve"> </w:t>
                                  </w:r>
                                  <w:r>
                                    <w:rPr>
                                      <w:sz w:val="24"/>
                                      <w:szCs w:val="24"/>
                                    </w:rPr>
                                    <w:t xml:space="preserve">of </w:t>
                                  </w:r>
                                  <w:r>
                                    <w:rPr>
                                      <w:spacing w:val="-3"/>
                                      <w:sz w:val="24"/>
                                      <w:szCs w:val="24"/>
                                    </w:rPr>
                                    <w:t>I</w:t>
                                  </w:r>
                                  <w:r>
                                    <w:rPr>
                                      <w:spacing w:val="2"/>
                                      <w:sz w:val="24"/>
                                      <w:szCs w:val="24"/>
                                    </w:rPr>
                                    <w:t>n</w:t>
                                  </w:r>
                                  <w:r>
                                    <w:rPr>
                                      <w:spacing w:val="-1"/>
                                      <w:sz w:val="24"/>
                                      <w:szCs w:val="24"/>
                                    </w:rPr>
                                    <w:t>c</w:t>
                                  </w:r>
                                  <w:r>
                                    <w:rPr>
                                      <w:spacing w:val="1"/>
                                      <w:sz w:val="24"/>
                                      <w:szCs w:val="24"/>
                                    </w:rPr>
                                    <w:t>i</w:t>
                                  </w:r>
                                  <w:r>
                                    <w:rPr>
                                      <w:sz w:val="24"/>
                                      <w:szCs w:val="24"/>
                                    </w:rPr>
                                    <w:t>d</w:t>
                                  </w:r>
                                  <w:r>
                                    <w:rPr>
                                      <w:spacing w:val="-1"/>
                                      <w:sz w:val="24"/>
                                      <w:szCs w:val="24"/>
                                    </w:rPr>
                                    <w:t>e</w:t>
                                  </w:r>
                                  <w:r>
                                    <w:rPr>
                                      <w:sz w:val="24"/>
                                      <w:szCs w:val="24"/>
                                    </w:rPr>
                                    <w:t>n</w:t>
                                  </w:r>
                                  <w:r>
                                    <w:rPr>
                                      <w:spacing w:val="1"/>
                                      <w:sz w:val="24"/>
                                      <w:szCs w:val="24"/>
                                    </w:rPr>
                                    <w:t>t</w:t>
                                  </w:r>
                                  <w:r>
                                    <w:rPr>
                                      <w:sz w:val="24"/>
                                      <w:szCs w:val="24"/>
                                    </w:rPr>
                                    <w:t>:</w:t>
                                  </w:r>
                                </w:p>
                              </w:tc>
                              <w:tc>
                                <w:tcPr>
                                  <w:tcW w:w="3727" w:type="dxa"/>
                                  <w:gridSpan w:val="4"/>
                                  <w:vMerge/>
                                  <w:tcBorders>
                                    <w:left w:val="nil"/>
                                    <w:right w:val="nil"/>
                                  </w:tcBorders>
                                </w:tcPr>
                                <w:p w:rsidR="00652D4B" w:rsidRDefault="00652D4B"/>
                              </w:tc>
                            </w:tr>
                            <w:tr w:rsidR="00652D4B">
                              <w:trPr>
                                <w:trHeight w:hRule="exact" w:val="656"/>
                              </w:trPr>
                              <w:tc>
                                <w:tcPr>
                                  <w:tcW w:w="2944" w:type="dxa"/>
                                  <w:tcBorders>
                                    <w:top w:val="nil"/>
                                    <w:left w:val="nil"/>
                                    <w:bottom w:val="nil"/>
                                    <w:right w:val="nil"/>
                                  </w:tcBorders>
                                </w:tcPr>
                                <w:p w:rsidR="00652D4B" w:rsidRDefault="00AD7258">
                                  <w:pPr>
                                    <w:spacing w:before="1"/>
                                    <w:ind w:left="40"/>
                                    <w:rPr>
                                      <w:sz w:val="24"/>
                                      <w:szCs w:val="24"/>
                                    </w:rPr>
                                  </w:pPr>
                                  <w:r>
                                    <w:rPr>
                                      <w:spacing w:val="2"/>
                                      <w:sz w:val="24"/>
                                      <w:szCs w:val="24"/>
                                    </w:rPr>
                                    <w:t>T</w:t>
                                  </w:r>
                                  <w:r>
                                    <w:rPr>
                                      <w:spacing w:val="-5"/>
                                      <w:sz w:val="24"/>
                                      <w:szCs w:val="24"/>
                                    </w:rPr>
                                    <w:t>y</w:t>
                                  </w:r>
                                  <w:r>
                                    <w:rPr>
                                      <w:spacing w:val="2"/>
                                      <w:sz w:val="24"/>
                                      <w:szCs w:val="24"/>
                                    </w:rPr>
                                    <w:t>p</w:t>
                                  </w:r>
                                  <w:r>
                                    <w:rPr>
                                      <w:sz w:val="24"/>
                                      <w:szCs w:val="24"/>
                                    </w:rPr>
                                    <w:t>e</w:t>
                                  </w:r>
                                  <w:r>
                                    <w:rPr>
                                      <w:spacing w:val="-3"/>
                                      <w:sz w:val="24"/>
                                      <w:szCs w:val="24"/>
                                    </w:rPr>
                                    <w:t xml:space="preserve"> </w:t>
                                  </w:r>
                                  <w:r>
                                    <w:rPr>
                                      <w:sz w:val="24"/>
                                      <w:szCs w:val="24"/>
                                    </w:rPr>
                                    <w:t>of</w:t>
                                  </w:r>
                                  <w:r>
                                    <w:rPr>
                                      <w:spacing w:val="-3"/>
                                      <w:sz w:val="24"/>
                                      <w:szCs w:val="24"/>
                                    </w:rPr>
                                    <w:t xml:space="preserve"> </w:t>
                                  </w:r>
                                  <w:proofErr w:type="gramStart"/>
                                  <w:r>
                                    <w:rPr>
                                      <w:spacing w:val="1"/>
                                      <w:sz w:val="24"/>
                                      <w:szCs w:val="24"/>
                                    </w:rPr>
                                    <w:t>C</w:t>
                                  </w:r>
                                  <w:r>
                                    <w:rPr>
                                      <w:sz w:val="24"/>
                                      <w:szCs w:val="24"/>
                                    </w:rPr>
                                    <w:t>on</w:t>
                                  </w:r>
                                  <w:r>
                                    <w:rPr>
                                      <w:spacing w:val="1"/>
                                      <w:sz w:val="24"/>
                                      <w:szCs w:val="24"/>
                                    </w:rPr>
                                    <w:t>t</w:t>
                                  </w:r>
                                  <w:r>
                                    <w:rPr>
                                      <w:spacing w:val="-1"/>
                                      <w:sz w:val="24"/>
                                      <w:szCs w:val="24"/>
                                    </w:rPr>
                                    <w:t>ac</w:t>
                                  </w:r>
                                  <w:r>
                                    <w:rPr>
                                      <w:spacing w:val="1"/>
                                      <w:sz w:val="24"/>
                                      <w:szCs w:val="24"/>
                                    </w:rPr>
                                    <w:t>t:</w:t>
                                  </w:r>
                                  <w:proofErr w:type="gramEnd"/>
                                  <w:r>
                                    <w:rPr>
                                      <w:spacing w:val="-1"/>
                                      <w:sz w:val="24"/>
                                      <w:szCs w:val="24"/>
                                    </w:rPr>
                                    <w:t>(</w:t>
                                  </w:r>
                                  <w:r>
                                    <w:rPr>
                                      <w:sz w:val="24"/>
                                      <w:szCs w:val="24"/>
                                    </w:rPr>
                                    <w:t xml:space="preserve">  </w:t>
                                  </w:r>
                                  <w:r>
                                    <w:rPr>
                                      <w:spacing w:val="6"/>
                                      <w:sz w:val="24"/>
                                      <w:szCs w:val="24"/>
                                    </w:rPr>
                                    <w:t xml:space="preserve"> </w:t>
                                  </w:r>
                                  <w:r>
                                    <w:rPr>
                                      <w:sz w:val="24"/>
                                      <w:szCs w:val="24"/>
                                    </w:rPr>
                                    <w:t>)</w:t>
                                  </w:r>
                                </w:p>
                              </w:tc>
                              <w:tc>
                                <w:tcPr>
                                  <w:tcW w:w="3727" w:type="dxa"/>
                                  <w:gridSpan w:val="4"/>
                                  <w:vMerge/>
                                  <w:tcBorders>
                                    <w:left w:val="nil"/>
                                    <w:right w:val="nil"/>
                                  </w:tcBorders>
                                </w:tcPr>
                                <w:p w:rsidR="00652D4B" w:rsidRDefault="00652D4B"/>
                              </w:tc>
                            </w:tr>
                            <w:tr w:rsidR="00652D4B">
                              <w:trPr>
                                <w:trHeight w:hRule="exact" w:val="527"/>
                              </w:trPr>
                              <w:tc>
                                <w:tcPr>
                                  <w:tcW w:w="2944" w:type="dxa"/>
                                  <w:tcBorders>
                                    <w:top w:val="nil"/>
                                    <w:left w:val="nil"/>
                                    <w:bottom w:val="nil"/>
                                    <w:right w:val="nil"/>
                                  </w:tcBorders>
                                </w:tcPr>
                                <w:p w:rsidR="00652D4B" w:rsidRDefault="00AD7258">
                                  <w:pPr>
                                    <w:spacing w:before="48"/>
                                    <w:ind w:left="40"/>
                                    <w:rPr>
                                      <w:sz w:val="24"/>
                                      <w:szCs w:val="24"/>
                                    </w:rPr>
                                  </w:pPr>
                                  <w:r>
                                    <w:rPr>
                                      <w:spacing w:val="-3"/>
                                      <w:sz w:val="24"/>
                                      <w:szCs w:val="24"/>
                                    </w:rPr>
                                    <w:t>I</w:t>
                                  </w:r>
                                  <w:r>
                                    <w:rPr>
                                      <w:sz w:val="24"/>
                                      <w:szCs w:val="24"/>
                                    </w:rPr>
                                    <w:t>f O</w:t>
                                  </w:r>
                                  <w:r>
                                    <w:rPr>
                                      <w:spacing w:val="1"/>
                                      <w:sz w:val="24"/>
                                      <w:szCs w:val="24"/>
                                    </w:rPr>
                                    <w:t>t</w:t>
                                  </w:r>
                                  <w:r>
                                    <w:rPr>
                                      <w:sz w:val="24"/>
                                      <w:szCs w:val="24"/>
                                    </w:rPr>
                                    <w:t>h</w:t>
                                  </w:r>
                                  <w:r>
                                    <w:rPr>
                                      <w:spacing w:val="-1"/>
                                      <w:sz w:val="24"/>
                                      <w:szCs w:val="24"/>
                                    </w:rPr>
                                    <w:t>e</w:t>
                                  </w:r>
                                  <w:r>
                                    <w:rPr>
                                      <w:sz w:val="24"/>
                                      <w:szCs w:val="24"/>
                                    </w:rPr>
                                    <w:t>r</w:t>
                                  </w:r>
                                  <w:r>
                                    <w:rPr>
                                      <w:spacing w:val="-5"/>
                                      <w:sz w:val="24"/>
                                      <w:szCs w:val="24"/>
                                    </w:rPr>
                                    <w:t xml:space="preserve"> </w:t>
                                  </w:r>
                                  <w:r>
                                    <w:rPr>
                                      <w:spacing w:val="1"/>
                                      <w:sz w:val="24"/>
                                      <w:szCs w:val="24"/>
                                    </w:rPr>
                                    <w:t>Pl</w:t>
                                  </w:r>
                                  <w:r>
                                    <w:rPr>
                                      <w:spacing w:val="2"/>
                                      <w:sz w:val="24"/>
                                      <w:szCs w:val="24"/>
                                    </w:rPr>
                                    <w:t>e</w:t>
                                  </w:r>
                                  <w:r>
                                    <w:rPr>
                                      <w:spacing w:val="-1"/>
                                      <w:sz w:val="24"/>
                                      <w:szCs w:val="24"/>
                                    </w:rPr>
                                    <w:t>a</w:t>
                                  </w:r>
                                  <w:r>
                                    <w:rPr>
                                      <w:sz w:val="24"/>
                                      <w:szCs w:val="24"/>
                                    </w:rPr>
                                    <w:t>se</w:t>
                                  </w:r>
                                  <w:r>
                                    <w:rPr>
                                      <w:spacing w:val="-3"/>
                                      <w:sz w:val="24"/>
                                      <w:szCs w:val="24"/>
                                    </w:rPr>
                                    <w:t xml:space="preserve"> </w:t>
                                  </w:r>
                                  <w:r>
                                    <w:rPr>
                                      <w:spacing w:val="1"/>
                                      <w:sz w:val="24"/>
                                      <w:szCs w:val="24"/>
                                    </w:rPr>
                                    <w:t>S</w:t>
                                  </w:r>
                                  <w:r>
                                    <w:rPr>
                                      <w:sz w:val="24"/>
                                      <w:szCs w:val="24"/>
                                    </w:rPr>
                                    <w:t>p</w:t>
                                  </w:r>
                                  <w:r>
                                    <w:rPr>
                                      <w:spacing w:val="-1"/>
                                      <w:sz w:val="24"/>
                                      <w:szCs w:val="24"/>
                                    </w:rPr>
                                    <w:t>ec</w:t>
                                  </w:r>
                                  <w:r>
                                    <w:rPr>
                                      <w:spacing w:val="1"/>
                                      <w:sz w:val="24"/>
                                      <w:szCs w:val="24"/>
                                    </w:rPr>
                                    <w:t>i</w:t>
                                  </w:r>
                                  <w:r>
                                    <w:rPr>
                                      <w:spacing w:val="4"/>
                                      <w:sz w:val="24"/>
                                      <w:szCs w:val="24"/>
                                    </w:rPr>
                                    <w:t>f</w:t>
                                  </w:r>
                                  <w:r>
                                    <w:rPr>
                                      <w:spacing w:val="-5"/>
                                      <w:sz w:val="24"/>
                                      <w:szCs w:val="24"/>
                                    </w:rPr>
                                    <w:t>y</w:t>
                                  </w:r>
                                  <w:r>
                                    <w:rPr>
                                      <w:sz w:val="24"/>
                                      <w:szCs w:val="24"/>
                                    </w:rPr>
                                    <w:t>:</w:t>
                                  </w:r>
                                </w:p>
                              </w:tc>
                              <w:tc>
                                <w:tcPr>
                                  <w:tcW w:w="3727" w:type="dxa"/>
                                  <w:gridSpan w:val="4"/>
                                  <w:vMerge/>
                                  <w:tcBorders>
                                    <w:left w:val="nil"/>
                                    <w:right w:val="nil"/>
                                  </w:tcBorders>
                                </w:tcPr>
                                <w:p w:rsidR="00652D4B" w:rsidRDefault="00652D4B"/>
                              </w:tc>
                            </w:tr>
                            <w:tr w:rsidR="00652D4B">
                              <w:trPr>
                                <w:trHeight w:hRule="exact" w:val="787"/>
                              </w:trPr>
                              <w:tc>
                                <w:tcPr>
                                  <w:tcW w:w="2944" w:type="dxa"/>
                                  <w:tcBorders>
                                    <w:top w:val="nil"/>
                                    <w:left w:val="nil"/>
                                    <w:bottom w:val="nil"/>
                                    <w:right w:val="nil"/>
                                  </w:tcBorders>
                                </w:tcPr>
                                <w:p w:rsidR="00652D4B" w:rsidRDefault="00652D4B">
                                  <w:pPr>
                                    <w:spacing w:before="5" w:line="140" w:lineRule="exact"/>
                                    <w:rPr>
                                      <w:sz w:val="15"/>
                                      <w:szCs w:val="15"/>
                                    </w:rPr>
                                  </w:pPr>
                                </w:p>
                                <w:p w:rsidR="00652D4B" w:rsidRDefault="00AD7258">
                                  <w:pPr>
                                    <w:spacing w:line="242" w:lineRule="auto"/>
                                    <w:ind w:left="40" w:right="599"/>
                                    <w:rPr>
                                      <w:sz w:val="18"/>
                                      <w:szCs w:val="18"/>
                                    </w:rPr>
                                  </w:pPr>
                                  <w:r>
                                    <w:rPr>
                                      <w:spacing w:val="2"/>
                                      <w:sz w:val="24"/>
                                      <w:szCs w:val="24"/>
                                    </w:rPr>
                                    <w:t>W</w:t>
                                  </w:r>
                                  <w:r>
                                    <w:rPr>
                                      <w:spacing w:val="1"/>
                                      <w:sz w:val="24"/>
                                      <w:szCs w:val="24"/>
                                    </w:rPr>
                                    <w:t>it</w:t>
                                  </w:r>
                                  <w:r>
                                    <w:rPr>
                                      <w:sz w:val="24"/>
                                      <w:szCs w:val="24"/>
                                    </w:rPr>
                                    <w:t>n</w:t>
                                  </w:r>
                                  <w:r>
                                    <w:rPr>
                                      <w:spacing w:val="-1"/>
                                      <w:sz w:val="24"/>
                                      <w:szCs w:val="24"/>
                                    </w:rPr>
                                    <w:t>e</w:t>
                                  </w:r>
                                  <w:r>
                                    <w:rPr>
                                      <w:sz w:val="24"/>
                                      <w:szCs w:val="24"/>
                                    </w:rPr>
                                    <w:t>ss</w:t>
                                  </w:r>
                                  <w:r>
                                    <w:rPr>
                                      <w:spacing w:val="-1"/>
                                      <w:sz w:val="24"/>
                                      <w:szCs w:val="24"/>
                                    </w:rPr>
                                    <w:t>e</w:t>
                                  </w:r>
                                  <w:r>
                                    <w:rPr>
                                      <w:sz w:val="24"/>
                                      <w:szCs w:val="24"/>
                                    </w:rPr>
                                    <w:t>s</w:t>
                                  </w:r>
                                  <w:r>
                                    <w:rPr>
                                      <w:spacing w:val="1"/>
                                      <w:sz w:val="24"/>
                                      <w:szCs w:val="24"/>
                                    </w:rPr>
                                    <w:t>/</w:t>
                                  </w:r>
                                  <w:r>
                                    <w:rPr>
                                      <w:sz w:val="24"/>
                                      <w:szCs w:val="24"/>
                                    </w:rPr>
                                    <w:t>O</w:t>
                                  </w:r>
                                  <w:r>
                                    <w:rPr>
                                      <w:spacing w:val="1"/>
                                      <w:sz w:val="24"/>
                                      <w:szCs w:val="24"/>
                                    </w:rPr>
                                    <w:t>t</w:t>
                                  </w:r>
                                  <w:r>
                                    <w:rPr>
                                      <w:sz w:val="24"/>
                                      <w:szCs w:val="24"/>
                                    </w:rPr>
                                    <w:t>h</w:t>
                                  </w:r>
                                  <w:r>
                                    <w:rPr>
                                      <w:spacing w:val="-1"/>
                                      <w:sz w:val="24"/>
                                      <w:szCs w:val="24"/>
                                    </w:rPr>
                                    <w:t>er</w:t>
                                  </w:r>
                                  <w:r>
                                    <w:rPr>
                                      <w:sz w:val="24"/>
                                      <w:szCs w:val="24"/>
                                    </w:rPr>
                                    <w:t>s</w:t>
                                  </w:r>
                                  <w:r>
                                    <w:rPr>
                                      <w:spacing w:val="-9"/>
                                      <w:sz w:val="24"/>
                                      <w:szCs w:val="24"/>
                                    </w:rPr>
                                    <w:t xml:space="preserve"> </w:t>
                                  </w:r>
                                  <w:r>
                                    <w:rPr>
                                      <w:spacing w:val="-1"/>
                                      <w:sz w:val="24"/>
                                      <w:szCs w:val="24"/>
                                    </w:rPr>
                                    <w:t>(</w:t>
                                  </w:r>
                                  <w:r>
                                    <w:rPr>
                                      <w:spacing w:val="1"/>
                                      <w:sz w:val="18"/>
                                      <w:szCs w:val="18"/>
                                    </w:rPr>
                                    <w:t>p</w:t>
                                  </w:r>
                                  <w:r>
                                    <w:rPr>
                                      <w:sz w:val="18"/>
                                      <w:szCs w:val="18"/>
                                    </w:rPr>
                                    <w:t>l</w:t>
                                  </w:r>
                                  <w:r>
                                    <w:rPr>
                                      <w:spacing w:val="-1"/>
                                      <w:sz w:val="18"/>
                                      <w:szCs w:val="18"/>
                                    </w:rPr>
                                    <w:t>ea</w:t>
                                  </w:r>
                                  <w:r>
                                    <w:rPr>
                                      <w:sz w:val="18"/>
                                      <w:szCs w:val="18"/>
                                    </w:rPr>
                                    <w:t>se s</w:t>
                                  </w:r>
                                  <w:r>
                                    <w:rPr>
                                      <w:spacing w:val="1"/>
                                      <w:sz w:val="18"/>
                                      <w:szCs w:val="18"/>
                                    </w:rPr>
                                    <w:t>p</w:t>
                                  </w:r>
                                  <w:r>
                                    <w:rPr>
                                      <w:spacing w:val="-1"/>
                                      <w:sz w:val="18"/>
                                      <w:szCs w:val="18"/>
                                    </w:rPr>
                                    <w:t>ec</w:t>
                                  </w:r>
                                  <w:r>
                                    <w:rPr>
                                      <w:sz w:val="18"/>
                                      <w:szCs w:val="18"/>
                                    </w:rPr>
                                    <w:t>if</w:t>
                                  </w:r>
                                  <w:r>
                                    <w:rPr>
                                      <w:spacing w:val="-1"/>
                                      <w:sz w:val="18"/>
                                      <w:szCs w:val="18"/>
                                    </w:rPr>
                                    <w:t>y</w:t>
                                  </w:r>
                                  <w:r>
                                    <w:rPr>
                                      <w:sz w:val="18"/>
                                      <w:szCs w:val="18"/>
                                    </w:rPr>
                                    <w:t>)</w:t>
                                  </w:r>
                                </w:p>
                              </w:tc>
                              <w:tc>
                                <w:tcPr>
                                  <w:tcW w:w="3727" w:type="dxa"/>
                                  <w:gridSpan w:val="4"/>
                                  <w:vMerge/>
                                  <w:tcBorders>
                                    <w:left w:val="nil"/>
                                    <w:bottom w:val="nil"/>
                                    <w:right w:val="nil"/>
                                  </w:tcBorders>
                                </w:tcPr>
                                <w:p w:rsidR="00652D4B" w:rsidRDefault="00652D4B"/>
                              </w:tc>
                            </w:tr>
                            <w:tr w:rsidR="00652D4B">
                              <w:trPr>
                                <w:trHeight w:hRule="exact" w:val="361"/>
                              </w:trPr>
                              <w:tc>
                                <w:tcPr>
                                  <w:tcW w:w="2944" w:type="dxa"/>
                                  <w:tcBorders>
                                    <w:top w:val="nil"/>
                                    <w:left w:val="nil"/>
                                    <w:bottom w:val="nil"/>
                                    <w:right w:val="nil"/>
                                  </w:tcBorders>
                                </w:tcPr>
                                <w:p w:rsidR="00652D4B" w:rsidRDefault="00AD7258">
                                  <w:pPr>
                                    <w:spacing w:before="1"/>
                                    <w:ind w:left="40"/>
                                    <w:rPr>
                                      <w:sz w:val="24"/>
                                      <w:szCs w:val="24"/>
                                    </w:rPr>
                                  </w:pPr>
                                  <w:r>
                                    <w:rPr>
                                      <w:spacing w:val="-3"/>
                                      <w:sz w:val="24"/>
                                      <w:szCs w:val="24"/>
                                    </w:rPr>
                                    <w:t>L</w:t>
                                  </w:r>
                                  <w:r>
                                    <w:rPr>
                                      <w:spacing w:val="2"/>
                                      <w:sz w:val="24"/>
                                      <w:szCs w:val="24"/>
                                    </w:rPr>
                                    <w:t>e</w:t>
                                  </w:r>
                                  <w:r>
                                    <w:rPr>
                                      <w:sz w:val="24"/>
                                      <w:szCs w:val="24"/>
                                    </w:rPr>
                                    <w:t>v</w:t>
                                  </w:r>
                                  <w:r>
                                    <w:rPr>
                                      <w:spacing w:val="-1"/>
                                      <w:sz w:val="24"/>
                                      <w:szCs w:val="24"/>
                                    </w:rPr>
                                    <w:t>e</w:t>
                                  </w:r>
                                  <w:r>
                                    <w:rPr>
                                      <w:sz w:val="24"/>
                                      <w:szCs w:val="24"/>
                                    </w:rPr>
                                    <w:t>l</w:t>
                                  </w:r>
                                  <w:r>
                                    <w:rPr>
                                      <w:spacing w:val="-1"/>
                                      <w:sz w:val="24"/>
                                      <w:szCs w:val="24"/>
                                    </w:rPr>
                                    <w:t xml:space="preserve"> </w:t>
                                  </w:r>
                                  <w:r>
                                    <w:rPr>
                                      <w:sz w:val="24"/>
                                      <w:szCs w:val="24"/>
                                    </w:rPr>
                                    <w:t>of</w:t>
                                  </w:r>
                                  <w:r>
                                    <w:rPr>
                                      <w:spacing w:val="-3"/>
                                      <w:sz w:val="24"/>
                                      <w:szCs w:val="24"/>
                                    </w:rPr>
                                    <w:t xml:space="preserve"> </w:t>
                                  </w:r>
                                  <w:proofErr w:type="gramStart"/>
                                  <w:r>
                                    <w:rPr>
                                      <w:spacing w:val="1"/>
                                      <w:sz w:val="24"/>
                                      <w:szCs w:val="24"/>
                                    </w:rPr>
                                    <w:t>C</w:t>
                                  </w:r>
                                  <w:r>
                                    <w:rPr>
                                      <w:sz w:val="24"/>
                                      <w:szCs w:val="24"/>
                                    </w:rPr>
                                    <w:t>on</w:t>
                                  </w:r>
                                  <w:r>
                                    <w:rPr>
                                      <w:spacing w:val="2"/>
                                      <w:sz w:val="24"/>
                                      <w:szCs w:val="24"/>
                                    </w:rPr>
                                    <w:t>c</w:t>
                                  </w:r>
                                  <w:r>
                                    <w:rPr>
                                      <w:spacing w:val="-1"/>
                                      <w:sz w:val="24"/>
                                      <w:szCs w:val="24"/>
                                    </w:rPr>
                                    <w:t>er</w:t>
                                  </w:r>
                                  <w:r>
                                    <w:rPr>
                                      <w:sz w:val="24"/>
                                      <w:szCs w:val="24"/>
                                    </w:rPr>
                                    <w:t>n</w:t>
                                  </w:r>
                                  <w:r>
                                    <w:rPr>
                                      <w:spacing w:val="1"/>
                                      <w:sz w:val="24"/>
                                      <w:szCs w:val="24"/>
                                    </w:rPr>
                                    <w:t>:</w:t>
                                  </w:r>
                                  <w:proofErr w:type="gramEnd"/>
                                  <w:r>
                                    <w:rPr>
                                      <w:spacing w:val="-1"/>
                                      <w:sz w:val="24"/>
                                      <w:szCs w:val="24"/>
                                    </w:rPr>
                                    <w:t>(</w:t>
                                  </w:r>
                                  <w:r>
                                    <w:rPr>
                                      <w:sz w:val="24"/>
                                      <w:szCs w:val="24"/>
                                    </w:rPr>
                                    <w:t xml:space="preserve">  </w:t>
                                  </w:r>
                                  <w:r>
                                    <w:rPr>
                                      <w:spacing w:val="4"/>
                                      <w:sz w:val="24"/>
                                      <w:szCs w:val="24"/>
                                    </w:rPr>
                                    <w:t xml:space="preserve"> </w:t>
                                  </w:r>
                                  <w:r>
                                    <w:rPr>
                                      <w:sz w:val="24"/>
                                      <w:szCs w:val="24"/>
                                    </w:rPr>
                                    <w:t>)</w:t>
                                  </w:r>
                                </w:p>
                              </w:tc>
                              <w:tc>
                                <w:tcPr>
                                  <w:tcW w:w="1999" w:type="dxa"/>
                                  <w:tcBorders>
                                    <w:top w:val="nil"/>
                                    <w:left w:val="nil"/>
                                    <w:bottom w:val="single" w:sz="5" w:space="0" w:color="000000"/>
                                    <w:right w:val="single" w:sz="5" w:space="0" w:color="000000"/>
                                  </w:tcBorders>
                                </w:tcPr>
                                <w:p w:rsidR="00652D4B" w:rsidRDefault="00AD7258">
                                  <w:pPr>
                                    <w:spacing w:before="1"/>
                                    <w:ind w:left="528"/>
                                    <w:rPr>
                                      <w:sz w:val="24"/>
                                      <w:szCs w:val="24"/>
                                    </w:rPr>
                                  </w:pPr>
                                  <w:r>
                                    <w:rPr>
                                      <w:sz w:val="24"/>
                                      <w:szCs w:val="24"/>
                                    </w:rPr>
                                    <w:t>H</w:t>
                                  </w:r>
                                  <w:r>
                                    <w:rPr>
                                      <w:spacing w:val="1"/>
                                      <w:sz w:val="24"/>
                                      <w:szCs w:val="24"/>
                                    </w:rPr>
                                    <w:t>i</w:t>
                                  </w:r>
                                  <w:r>
                                    <w:rPr>
                                      <w:spacing w:val="-2"/>
                                      <w:sz w:val="24"/>
                                      <w:szCs w:val="24"/>
                                    </w:rPr>
                                    <w:t>g</w:t>
                                  </w:r>
                                  <w:r>
                                    <w:rPr>
                                      <w:sz w:val="24"/>
                                      <w:szCs w:val="24"/>
                                    </w:rPr>
                                    <w:t>h</w:t>
                                  </w:r>
                                </w:p>
                              </w:tc>
                              <w:tc>
                                <w:tcPr>
                                  <w:tcW w:w="1284" w:type="dxa"/>
                                  <w:tcBorders>
                                    <w:top w:val="nil"/>
                                    <w:left w:val="single" w:sz="5" w:space="0" w:color="000000"/>
                                    <w:bottom w:val="single" w:sz="5" w:space="0" w:color="000000"/>
                                    <w:right w:val="single" w:sz="5" w:space="0" w:color="000000"/>
                                  </w:tcBorders>
                                </w:tcPr>
                                <w:p w:rsidR="00652D4B" w:rsidRDefault="00AD7258">
                                  <w:pPr>
                                    <w:spacing w:before="1"/>
                                    <w:ind w:left="222"/>
                                    <w:rPr>
                                      <w:sz w:val="24"/>
                                      <w:szCs w:val="24"/>
                                    </w:rPr>
                                  </w:pPr>
                                  <w:r>
                                    <w:rPr>
                                      <w:sz w:val="24"/>
                                      <w:szCs w:val="24"/>
                                    </w:rPr>
                                    <w:t>M</w:t>
                                  </w:r>
                                  <w:r>
                                    <w:rPr>
                                      <w:spacing w:val="-1"/>
                                      <w:sz w:val="24"/>
                                      <w:szCs w:val="24"/>
                                    </w:rPr>
                                    <w:t>e</w:t>
                                  </w:r>
                                  <w:r>
                                    <w:rPr>
                                      <w:sz w:val="24"/>
                                      <w:szCs w:val="24"/>
                                    </w:rPr>
                                    <w:t>d</w:t>
                                  </w:r>
                                  <w:r>
                                    <w:rPr>
                                      <w:spacing w:val="1"/>
                                      <w:sz w:val="24"/>
                                      <w:szCs w:val="24"/>
                                    </w:rPr>
                                    <w:t>i</w:t>
                                  </w:r>
                                  <w:r>
                                    <w:rPr>
                                      <w:sz w:val="24"/>
                                      <w:szCs w:val="24"/>
                                    </w:rPr>
                                    <w:t>um</w:t>
                                  </w:r>
                                </w:p>
                              </w:tc>
                              <w:tc>
                                <w:tcPr>
                                  <w:tcW w:w="360" w:type="dxa"/>
                                  <w:tcBorders>
                                    <w:top w:val="nil"/>
                                    <w:left w:val="nil"/>
                                    <w:bottom w:val="single" w:sz="5" w:space="0" w:color="000000"/>
                                    <w:right w:val="nil"/>
                                  </w:tcBorders>
                                </w:tcPr>
                                <w:p w:rsidR="00652D4B" w:rsidRDefault="00652D4B"/>
                              </w:tc>
                              <w:tc>
                                <w:tcPr>
                                  <w:tcW w:w="84" w:type="dxa"/>
                                  <w:tcBorders>
                                    <w:top w:val="nil"/>
                                    <w:left w:val="nil"/>
                                    <w:bottom w:val="single" w:sz="5" w:space="0" w:color="000000"/>
                                    <w:right w:val="nil"/>
                                  </w:tcBorders>
                                </w:tcPr>
                                <w:p w:rsidR="00652D4B" w:rsidRDefault="00652D4B"/>
                              </w:tc>
                            </w:tr>
                            <w:tr w:rsidR="00652D4B">
                              <w:trPr>
                                <w:trHeight w:hRule="exact" w:val="373"/>
                              </w:trPr>
                              <w:tc>
                                <w:tcPr>
                                  <w:tcW w:w="2944" w:type="dxa"/>
                                  <w:tcBorders>
                                    <w:top w:val="nil"/>
                                    <w:left w:val="nil"/>
                                    <w:bottom w:val="nil"/>
                                    <w:right w:val="single" w:sz="5" w:space="0" w:color="000000"/>
                                  </w:tcBorders>
                                </w:tcPr>
                                <w:p w:rsidR="00652D4B" w:rsidRDefault="00AD7258">
                                  <w:pPr>
                                    <w:spacing w:line="260" w:lineRule="exact"/>
                                    <w:ind w:left="40"/>
                                    <w:rPr>
                                      <w:sz w:val="24"/>
                                      <w:szCs w:val="24"/>
                                    </w:rPr>
                                  </w:pPr>
                                  <w:r>
                                    <w:rPr>
                                      <w:sz w:val="24"/>
                                      <w:szCs w:val="24"/>
                                    </w:rPr>
                                    <w:t>D</w:t>
                                  </w:r>
                                  <w:r>
                                    <w:rPr>
                                      <w:spacing w:val="-1"/>
                                      <w:sz w:val="24"/>
                                      <w:szCs w:val="24"/>
                                    </w:rPr>
                                    <w:t>e</w:t>
                                  </w:r>
                                  <w:r>
                                    <w:rPr>
                                      <w:spacing w:val="1"/>
                                      <w:sz w:val="24"/>
                                      <w:szCs w:val="24"/>
                                    </w:rPr>
                                    <w:t>t</w:t>
                                  </w:r>
                                  <w:r>
                                    <w:rPr>
                                      <w:spacing w:val="-1"/>
                                      <w:sz w:val="24"/>
                                      <w:szCs w:val="24"/>
                                    </w:rPr>
                                    <w:t>a</w:t>
                                  </w:r>
                                  <w:r>
                                    <w:rPr>
                                      <w:spacing w:val="1"/>
                                      <w:sz w:val="24"/>
                                      <w:szCs w:val="24"/>
                                    </w:rPr>
                                    <w:t>i</w:t>
                                  </w:r>
                                  <w:r>
                                    <w:rPr>
                                      <w:sz w:val="24"/>
                                      <w:szCs w:val="24"/>
                                    </w:rPr>
                                    <w:t>l</w:t>
                                  </w:r>
                                  <w:r>
                                    <w:rPr>
                                      <w:spacing w:val="-2"/>
                                      <w:sz w:val="24"/>
                                      <w:szCs w:val="24"/>
                                    </w:rPr>
                                    <w:t xml:space="preserve"> </w:t>
                                  </w:r>
                                  <w:r>
                                    <w:rPr>
                                      <w:sz w:val="24"/>
                                      <w:szCs w:val="24"/>
                                    </w:rPr>
                                    <w:t>of</w:t>
                                  </w:r>
                                  <w:r>
                                    <w:rPr>
                                      <w:spacing w:val="-3"/>
                                      <w:sz w:val="24"/>
                                      <w:szCs w:val="24"/>
                                    </w:rPr>
                                    <w:t xml:space="preserve"> </w:t>
                                  </w:r>
                                  <w:r>
                                    <w:rPr>
                                      <w:spacing w:val="1"/>
                                      <w:sz w:val="24"/>
                                      <w:szCs w:val="24"/>
                                    </w:rPr>
                                    <w:t>C</w:t>
                                  </w:r>
                                  <w:r>
                                    <w:rPr>
                                      <w:sz w:val="24"/>
                                      <w:szCs w:val="24"/>
                                    </w:rPr>
                                    <w:t>on</w:t>
                                  </w:r>
                                  <w:r>
                                    <w:rPr>
                                      <w:spacing w:val="-1"/>
                                      <w:sz w:val="24"/>
                                      <w:szCs w:val="24"/>
                                    </w:rPr>
                                    <w:t>c</w:t>
                                  </w:r>
                                  <w:r>
                                    <w:rPr>
                                      <w:spacing w:val="2"/>
                                      <w:sz w:val="24"/>
                                      <w:szCs w:val="24"/>
                                    </w:rPr>
                                    <w:t>e</w:t>
                                  </w:r>
                                  <w:r>
                                    <w:rPr>
                                      <w:spacing w:val="-1"/>
                                      <w:sz w:val="24"/>
                                      <w:szCs w:val="24"/>
                                    </w:rPr>
                                    <w:t>r</w:t>
                                  </w:r>
                                  <w:r>
                                    <w:rPr>
                                      <w:sz w:val="24"/>
                                      <w:szCs w:val="24"/>
                                    </w:rPr>
                                    <w:t>n:</w:t>
                                  </w:r>
                                </w:p>
                              </w:tc>
                              <w:tc>
                                <w:tcPr>
                                  <w:tcW w:w="1999" w:type="dxa"/>
                                  <w:tcBorders>
                                    <w:top w:val="single" w:sz="5" w:space="0" w:color="000000"/>
                                    <w:left w:val="single" w:sz="5" w:space="0" w:color="000000"/>
                                    <w:bottom w:val="nil"/>
                                    <w:right w:val="nil"/>
                                  </w:tcBorders>
                                </w:tcPr>
                                <w:p w:rsidR="00652D4B" w:rsidRDefault="00652D4B"/>
                              </w:tc>
                              <w:tc>
                                <w:tcPr>
                                  <w:tcW w:w="1284" w:type="dxa"/>
                                  <w:tcBorders>
                                    <w:top w:val="single" w:sz="5" w:space="0" w:color="000000"/>
                                    <w:left w:val="nil"/>
                                    <w:bottom w:val="nil"/>
                                    <w:right w:val="nil"/>
                                  </w:tcBorders>
                                </w:tcPr>
                                <w:p w:rsidR="00652D4B" w:rsidRDefault="00652D4B"/>
                              </w:tc>
                              <w:tc>
                                <w:tcPr>
                                  <w:tcW w:w="360" w:type="dxa"/>
                                  <w:tcBorders>
                                    <w:top w:val="single" w:sz="5" w:space="0" w:color="000000"/>
                                    <w:left w:val="nil"/>
                                    <w:bottom w:val="nil"/>
                                    <w:right w:val="nil"/>
                                  </w:tcBorders>
                                </w:tcPr>
                                <w:p w:rsidR="00652D4B" w:rsidRDefault="00652D4B"/>
                              </w:tc>
                              <w:tc>
                                <w:tcPr>
                                  <w:tcW w:w="84" w:type="dxa"/>
                                  <w:tcBorders>
                                    <w:top w:val="single" w:sz="5" w:space="0" w:color="000000"/>
                                    <w:left w:val="nil"/>
                                    <w:bottom w:val="nil"/>
                                    <w:right w:val="nil"/>
                                  </w:tcBorders>
                                </w:tcPr>
                                <w:p w:rsidR="00652D4B" w:rsidRDefault="00652D4B"/>
                              </w:tc>
                            </w:tr>
                          </w:tbl>
                          <w:p w:rsidR="00652D4B" w:rsidRDefault="00652D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70.5pt;margin-top:39.1pt;width:333.55pt;height:296.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xhrwIAAK4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44"/>
                        <w:gridCol w:w="1999"/>
                        <w:gridCol w:w="1284"/>
                        <w:gridCol w:w="360"/>
                        <w:gridCol w:w="84"/>
                      </w:tblGrid>
                      <w:tr w:rsidR="00652D4B">
                        <w:trPr>
                          <w:trHeight w:hRule="exact" w:val="1172"/>
                        </w:trPr>
                        <w:tc>
                          <w:tcPr>
                            <w:tcW w:w="2944" w:type="dxa"/>
                            <w:tcBorders>
                              <w:top w:val="nil"/>
                              <w:left w:val="nil"/>
                              <w:bottom w:val="nil"/>
                              <w:right w:val="nil"/>
                            </w:tcBorders>
                          </w:tcPr>
                          <w:p w:rsidR="00652D4B" w:rsidRDefault="00AD7258">
                            <w:pPr>
                              <w:spacing w:before="58"/>
                              <w:ind w:left="40"/>
                              <w:rPr>
                                <w:sz w:val="24"/>
                                <w:szCs w:val="24"/>
                              </w:rPr>
                            </w:pPr>
                            <w:r>
                              <w:rPr>
                                <w:sz w:val="24"/>
                                <w:szCs w:val="24"/>
                              </w:rPr>
                              <w:t>Ag</w:t>
                            </w:r>
                            <w:r>
                              <w:rPr>
                                <w:spacing w:val="-1"/>
                                <w:sz w:val="24"/>
                                <w:szCs w:val="24"/>
                              </w:rPr>
                              <w:t>e</w:t>
                            </w:r>
                            <w:r>
                              <w:rPr>
                                <w:sz w:val="24"/>
                                <w:szCs w:val="24"/>
                              </w:rPr>
                              <w:t>n</w:t>
                            </w:r>
                            <w:r>
                              <w:rPr>
                                <w:spacing w:val="4"/>
                                <w:sz w:val="24"/>
                                <w:szCs w:val="24"/>
                              </w:rPr>
                              <w:t>c</w:t>
                            </w:r>
                            <w:r>
                              <w:rPr>
                                <w:spacing w:val="-5"/>
                                <w:sz w:val="24"/>
                                <w:szCs w:val="24"/>
                              </w:rPr>
                              <w:t>y</w:t>
                            </w:r>
                            <w:r>
                              <w:rPr>
                                <w:spacing w:val="1"/>
                                <w:sz w:val="24"/>
                                <w:szCs w:val="24"/>
                              </w:rPr>
                              <w:t>/</w:t>
                            </w:r>
                            <w:r>
                              <w:rPr>
                                <w:sz w:val="24"/>
                                <w:szCs w:val="24"/>
                              </w:rPr>
                              <w:t>Es</w:t>
                            </w:r>
                            <w:r>
                              <w:rPr>
                                <w:spacing w:val="1"/>
                                <w:sz w:val="24"/>
                                <w:szCs w:val="24"/>
                              </w:rPr>
                              <w:t>t</w:t>
                            </w:r>
                            <w:r>
                              <w:rPr>
                                <w:spacing w:val="-1"/>
                                <w:sz w:val="24"/>
                                <w:szCs w:val="24"/>
                              </w:rPr>
                              <w:t>a</w:t>
                            </w:r>
                            <w:r>
                              <w:rPr>
                                <w:sz w:val="24"/>
                                <w:szCs w:val="24"/>
                              </w:rPr>
                              <w:t>b</w:t>
                            </w:r>
                            <w:r>
                              <w:rPr>
                                <w:spacing w:val="1"/>
                                <w:sz w:val="24"/>
                                <w:szCs w:val="24"/>
                              </w:rPr>
                              <w:t>li</w:t>
                            </w:r>
                            <w:r>
                              <w:rPr>
                                <w:sz w:val="24"/>
                                <w:szCs w:val="24"/>
                              </w:rPr>
                              <w:t>sh</w:t>
                            </w:r>
                            <w:r>
                              <w:rPr>
                                <w:spacing w:val="1"/>
                                <w:sz w:val="24"/>
                                <w:szCs w:val="24"/>
                              </w:rPr>
                              <w:t>m</w:t>
                            </w:r>
                            <w:r>
                              <w:rPr>
                                <w:spacing w:val="-1"/>
                                <w:sz w:val="24"/>
                                <w:szCs w:val="24"/>
                              </w:rPr>
                              <w:t>e</w:t>
                            </w:r>
                            <w:r>
                              <w:rPr>
                                <w:sz w:val="24"/>
                                <w:szCs w:val="24"/>
                              </w:rPr>
                              <w:t>n</w:t>
                            </w:r>
                            <w:r>
                              <w:rPr>
                                <w:spacing w:val="1"/>
                                <w:sz w:val="24"/>
                                <w:szCs w:val="24"/>
                              </w:rPr>
                              <w:t>t</w:t>
                            </w:r>
                            <w:r>
                              <w:rPr>
                                <w:sz w:val="24"/>
                                <w:szCs w:val="24"/>
                              </w:rPr>
                              <w:t>:</w:t>
                            </w:r>
                          </w:p>
                          <w:p w:rsidR="00652D4B" w:rsidRDefault="00652D4B">
                            <w:pPr>
                              <w:spacing w:before="8" w:line="140" w:lineRule="exact"/>
                              <w:rPr>
                                <w:sz w:val="15"/>
                                <w:szCs w:val="15"/>
                              </w:rPr>
                            </w:pPr>
                          </w:p>
                          <w:p w:rsidR="00652D4B" w:rsidRDefault="00652D4B">
                            <w:pPr>
                              <w:spacing w:line="200" w:lineRule="exact"/>
                            </w:pPr>
                          </w:p>
                          <w:p w:rsidR="00652D4B" w:rsidRDefault="00AD7258">
                            <w:pPr>
                              <w:ind w:left="40"/>
                              <w:rPr>
                                <w:sz w:val="24"/>
                                <w:szCs w:val="24"/>
                              </w:rPr>
                            </w:pPr>
                            <w:r>
                              <w:rPr>
                                <w:spacing w:val="1"/>
                                <w:sz w:val="24"/>
                                <w:szCs w:val="24"/>
                              </w:rPr>
                              <w:t>C</w:t>
                            </w:r>
                            <w:r>
                              <w:rPr>
                                <w:sz w:val="24"/>
                                <w:szCs w:val="24"/>
                              </w:rPr>
                              <w:t>h</w:t>
                            </w:r>
                            <w:r>
                              <w:rPr>
                                <w:spacing w:val="1"/>
                                <w:sz w:val="24"/>
                                <w:szCs w:val="24"/>
                              </w:rPr>
                              <w:t>il</w:t>
                            </w:r>
                            <w:r>
                              <w:rPr>
                                <w:sz w:val="24"/>
                                <w:szCs w:val="24"/>
                              </w:rPr>
                              <w:t>d</w:t>
                            </w:r>
                            <w:r>
                              <w:rPr>
                                <w:spacing w:val="-1"/>
                                <w:sz w:val="24"/>
                                <w:szCs w:val="24"/>
                              </w:rPr>
                              <w:t>’</w:t>
                            </w:r>
                            <w:r>
                              <w:rPr>
                                <w:sz w:val="24"/>
                                <w:szCs w:val="24"/>
                              </w:rPr>
                              <w:t>s</w:t>
                            </w:r>
                            <w:r>
                              <w:rPr>
                                <w:spacing w:val="-4"/>
                                <w:sz w:val="24"/>
                                <w:szCs w:val="24"/>
                              </w:rPr>
                              <w:t xml:space="preserve"> </w:t>
                            </w:r>
                            <w:r>
                              <w:rPr>
                                <w:sz w:val="24"/>
                                <w:szCs w:val="24"/>
                              </w:rPr>
                              <w:t>N</w:t>
                            </w:r>
                            <w:r>
                              <w:rPr>
                                <w:spacing w:val="-1"/>
                                <w:sz w:val="24"/>
                                <w:szCs w:val="24"/>
                              </w:rPr>
                              <w:t>a</w:t>
                            </w:r>
                            <w:r>
                              <w:rPr>
                                <w:spacing w:val="1"/>
                                <w:sz w:val="24"/>
                                <w:szCs w:val="24"/>
                              </w:rPr>
                              <w:t>m</w:t>
                            </w:r>
                            <w:r>
                              <w:rPr>
                                <w:spacing w:val="-1"/>
                                <w:sz w:val="24"/>
                                <w:szCs w:val="24"/>
                              </w:rPr>
                              <w:t>e</w:t>
                            </w:r>
                            <w:r>
                              <w:rPr>
                                <w:sz w:val="24"/>
                                <w:szCs w:val="24"/>
                              </w:rPr>
                              <w:t>:</w:t>
                            </w:r>
                          </w:p>
                        </w:tc>
                        <w:tc>
                          <w:tcPr>
                            <w:tcW w:w="3727" w:type="dxa"/>
                            <w:gridSpan w:val="4"/>
                            <w:vMerge w:val="restart"/>
                            <w:tcBorders>
                              <w:top w:val="nil"/>
                              <w:left w:val="nil"/>
                              <w:right w:val="nil"/>
                            </w:tcBorders>
                          </w:tcPr>
                          <w:p w:rsidR="00652D4B" w:rsidRDefault="00652D4B"/>
                        </w:tc>
                      </w:tr>
                      <w:tr w:rsidR="00652D4B">
                        <w:trPr>
                          <w:trHeight w:hRule="exact" w:val="804"/>
                        </w:trPr>
                        <w:tc>
                          <w:tcPr>
                            <w:tcW w:w="2944" w:type="dxa"/>
                            <w:tcBorders>
                              <w:top w:val="nil"/>
                              <w:left w:val="nil"/>
                              <w:bottom w:val="nil"/>
                              <w:right w:val="nil"/>
                            </w:tcBorders>
                          </w:tcPr>
                          <w:p w:rsidR="00652D4B" w:rsidRDefault="00652D4B">
                            <w:pPr>
                              <w:spacing w:before="6" w:line="140" w:lineRule="exact"/>
                              <w:rPr>
                                <w:sz w:val="15"/>
                                <w:szCs w:val="15"/>
                              </w:rPr>
                            </w:pPr>
                          </w:p>
                          <w:p w:rsidR="00652D4B" w:rsidRDefault="00AD7258">
                            <w:pPr>
                              <w:ind w:left="40"/>
                              <w:rPr>
                                <w:sz w:val="24"/>
                                <w:szCs w:val="24"/>
                              </w:rPr>
                            </w:pPr>
                            <w:r>
                              <w:rPr>
                                <w:spacing w:val="1"/>
                                <w:sz w:val="24"/>
                                <w:szCs w:val="24"/>
                              </w:rPr>
                              <w:t>C</w:t>
                            </w:r>
                            <w:r>
                              <w:rPr>
                                <w:sz w:val="24"/>
                                <w:szCs w:val="24"/>
                              </w:rPr>
                              <w:t>h</w:t>
                            </w:r>
                            <w:r>
                              <w:rPr>
                                <w:spacing w:val="1"/>
                                <w:sz w:val="24"/>
                                <w:szCs w:val="24"/>
                              </w:rPr>
                              <w:t>il</w:t>
                            </w:r>
                            <w:r>
                              <w:rPr>
                                <w:sz w:val="24"/>
                                <w:szCs w:val="24"/>
                              </w:rPr>
                              <w:t>d</w:t>
                            </w:r>
                            <w:r>
                              <w:rPr>
                                <w:spacing w:val="-1"/>
                                <w:sz w:val="24"/>
                                <w:szCs w:val="24"/>
                              </w:rPr>
                              <w:t>’</w:t>
                            </w:r>
                            <w:r>
                              <w:rPr>
                                <w:sz w:val="24"/>
                                <w:szCs w:val="24"/>
                              </w:rPr>
                              <w:t>s</w:t>
                            </w:r>
                            <w:r>
                              <w:rPr>
                                <w:spacing w:val="-4"/>
                                <w:sz w:val="24"/>
                                <w:szCs w:val="24"/>
                              </w:rPr>
                              <w:t xml:space="preserve"> </w:t>
                            </w:r>
                            <w:r>
                              <w:rPr>
                                <w:sz w:val="24"/>
                                <w:szCs w:val="24"/>
                              </w:rPr>
                              <w:t>Add</w:t>
                            </w:r>
                            <w:r>
                              <w:rPr>
                                <w:spacing w:val="-1"/>
                                <w:sz w:val="24"/>
                                <w:szCs w:val="24"/>
                              </w:rPr>
                              <w:t>re</w:t>
                            </w:r>
                            <w:r>
                              <w:rPr>
                                <w:sz w:val="24"/>
                                <w:szCs w:val="24"/>
                              </w:rPr>
                              <w:t>ss:</w:t>
                            </w:r>
                          </w:p>
                        </w:tc>
                        <w:tc>
                          <w:tcPr>
                            <w:tcW w:w="3727" w:type="dxa"/>
                            <w:gridSpan w:val="4"/>
                            <w:vMerge/>
                            <w:tcBorders>
                              <w:left w:val="nil"/>
                              <w:right w:val="nil"/>
                            </w:tcBorders>
                          </w:tcPr>
                          <w:p w:rsidR="00652D4B" w:rsidRDefault="00652D4B"/>
                        </w:tc>
                      </w:tr>
                      <w:tr w:rsidR="00652D4B">
                        <w:trPr>
                          <w:trHeight w:hRule="exact" w:val="719"/>
                        </w:trPr>
                        <w:tc>
                          <w:tcPr>
                            <w:tcW w:w="2944" w:type="dxa"/>
                            <w:tcBorders>
                              <w:top w:val="nil"/>
                              <w:left w:val="nil"/>
                              <w:bottom w:val="nil"/>
                              <w:right w:val="nil"/>
                            </w:tcBorders>
                          </w:tcPr>
                          <w:p w:rsidR="00652D4B" w:rsidRDefault="00652D4B">
                            <w:pPr>
                              <w:spacing w:before="4" w:line="120" w:lineRule="exact"/>
                              <w:rPr>
                                <w:sz w:val="12"/>
                                <w:szCs w:val="12"/>
                              </w:rPr>
                            </w:pPr>
                          </w:p>
                          <w:p w:rsidR="00652D4B" w:rsidRDefault="00652D4B">
                            <w:pPr>
                              <w:spacing w:line="200" w:lineRule="exact"/>
                            </w:pPr>
                          </w:p>
                          <w:p w:rsidR="00652D4B" w:rsidRDefault="00AD7258">
                            <w:pPr>
                              <w:ind w:left="40"/>
                              <w:rPr>
                                <w:sz w:val="24"/>
                                <w:szCs w:val="24"/>
                              </w:rPr>
                            </w:pPr>
                            <w:r>
                              <w:rPr>
                                <w:sz w:val="24"/>
                                <w:szCs w:val="24"/>
                              </w:rPr>
                              <w:t>D</w:t>
                            </w:r>
                            <w:r>
                              <w:rPr>
                                <w:spacing w:val="-1"/>
                                <w:sz w:val="24"/>
                                <w:szCs w:val="24"/>
                              </w:rPr>
                              <w:t>a</w:t>
                            </w:r>
                            <w:r>
                              <w:rPr>
                                <w:spacing w:val="1"/>
                                <w:sz w:val="24"/>
                                <w:szCs w:val="24"/>
                              </w:rPr>
                              <w:t>t</w:t>
                            </w:r>
                            <w:r>
                              <w:rPr>
                                <w:sz w:val="24"/>
                                <w:szCs w:val="24"/>
                              </w:rPr>
                              <w:t>e</w:t>
                            </w:r>
                            <w:r>
                              <w:rPr>
                                <w:spacing w:val="-3"/>
                                <w:sz w:val="24"/>
                                <w:szCs w:val="24"/>
                              </w:rPr>
                              <w:t xml:space="preserve"> </w:t>
                            </w:r>
                            <w:r>
                              <w:rPr>
                                <w:sz w:val="24"/>
                                <w:szCs w:val="24"/>
                              </w:rPr>
                              <w:t xml:space="preserve">of </w:t>
                            </w:r>
                            <w:r>
                              <w:rPr>
                                <w:spacing w:val="-3"/>
                                <w:sz w:val="24"/>
                                <w:szCs w:val="24"/>
                              </w:rPr>
                              <w:t>I</w:t>
                            </w:r>
                            <w:r>
                              <w:rPr>
                                <w:spacing w:val="2"/>
                                <w:sz w:val="24"/>
                                <w:szCs w:val="24"/>
                              </w:rPr>
                              <w:t>n</w:t>
                            </w:r>
                            <w:r>
                              <w:rPr>
                                <w:spacing w:val="-1"/>
                                <w:sz w:val="24"/>
                                <w:szCs w:val="24"/>
                              </w:rPr>
                              <w:t>c</w:t>
                            </w:r>
                            <w:r>
                              <w:rPr>
                                <w:spacing w:val="1"/>
                                <w:sz w:val="24"/>
                                <w:szCs w:val="24"/>
                              </w:rPr>
                              <w:t>i</w:t>
                            </w:r>
                            <w:r>
                              <w:rPr>
                                <w:sz w:val="24"/>
                                <w:szCs w:val="24"/>
                              </w:rPr>
                              <w:t>d</w:t>
                            </w:r>
                            <w:r>
                              <w:rPr>
                                <w:spacing w:val="-1"/>
                                <w:sz w:val="24"/>
                                <w:szCs w:val="24"/>
                              </w:rPr>
                              <w:t>e</w:t>
                            </w:r>
                            <w:r>
                              <w:rPr>
                                <w:sz w:val="24"/>
                                <w:szCs w:val="24"/>
                              </w:rPr>
                              <w:t>n</w:t>
                            </w:r>
                            <w:r>
                              <w:rPr>
                                <w:spacing w:val="1"/>
                                <w:sz w:val="24"/>
                                <w:szCs w:val="24"/>
                              </w:rPr>
                              <w:t>t</w:t>
                            </w:r>
                            <w:r>
                              <w:rPr>
                                <w:sz w:val="24"/>
                                <w:szCs w:val="24"/>
                              </w:rPr>
                              <w:t>:</w:t>
                            </w:r>
                          </w:p>
                        </w:tc>
                        <w:tc>
                          <w:tcPr>
                            <w:tcW w:w="3727" w:type="dxa"/>
                            <w:gridSpan w:val="4"/>
                            <w:vMerge/>
                            <w:tcBorders>
                              <w:left w:val="nil"/>
                              <w:right w:val="nil"/>
                            </w:tcBorders>
                          </w:tcPr>
                          <w:p w:rsidR="00652D4B" w:rsidRDefault="00652D4B"/>
                        </w:tc>
                      </w:tr>
                      <w:tr w:rsidR="00652D4B">
                        <w:trPr>
                          <w:trHeight w:hRule="exact" w:val="533"/>
                        </w:trPr>
                        <w:tc>
                          <w:tcPr>
                            <w:tcW w:w="2944" w:type="dxa"/>
                            <w:tcBorders>
                              <w:top w:val="nil"/>
                              <w:left w:val="nil"/>
                              <w:bottom w:val="nil"/>
                              <w:right w:val="nil"/>
                            </w:tcBorders>
                          </w:tcPr>
                          <w:p w:rsidR="00652D4B" w:rsidRDefault="00AD7258">
                            <w:pPr>
                              <w:spacing w:before="71"/>
                              <w:ind w:left="40"/>
                              <w:rPr>
                                <w:sz w:val="24"/>
                                <w:szCs w:val="24"/>
                              </w:rPr>
                            </w:pPr>
                            <w:r>
                              <w:rPr>
                                <w:spacing w:val="-3"/>
                                <w:sz w:val="24"/>
                                <w:szCs w:val="24"/>
                              </w:rPr>
                              <w:t>L</w:t>
                            </w:r>
                            <w:r>
                              <w:rPr>
                                <w:spacing w:val="2"/>
                                <w:sz w:val="24"/>
                                <w:szCs w:val="24"/>
                              </w:rPr>
                              <w:t>o</w:t>
                            </w:r>
                            <w:r>
                              <w:rPr>
                                <w:spacing w:val="-1"/>
                                <w:sz w:val="24"/>
                                <w:szCs w:val="24"/>
                              </w:rPr>
                              <w:t>ca</w:t>
                            </w:r>
                            <w:r>
                              <w:rPr>
                                <w:spacing w:val="1"/>
                                <w:sz w:val="24"/>
                                <w:szCs w:val="24"/>
                              </w:rPr>
                              <w:t>ti</w:t>
                            </w:r>
                            <w:r>
                              <w:rPr>
                                <w:sz w:val="24"/>
                                <w:szCs w:val="24"/>
                              </w:rPr>
                              <w:t>on</w:t>
                            </w:r>
                            <w:r>
                              <w:rPr>
                                <w:spacing w:val="-4"/>
                                <w:sz w:val="24"/>
                                <w:szCs w:val="24"/>
                              </w:rPr>
                              <w:t xml:space="preserve"> </w:t>
                            </w:r>
                            <w:r>
                              <w:rPr>
                                <w:sz w:val="24"/>
                                <w:szCs w:val="24"/>
                              </w:rPr>
                              <w:t xml:space="preserve">of </w:t>
                            </w:r>
                            <w:r>
                              <w:rPr>
                                <w:spacing w:val="-3"/>
                                <w:sz w:val="24"/>
                                <w:szCs w:val="24"/>
                              </w:rPr>
                              <w:t>I</w:t>
                            </w:r>
                            <w:r>
                              <w:rPr>
                                <w:spacing w:val="2"/>
                                <w:sz w:val="24"/>
                                <w:szCs w:val="24"/>
                              </w:rPr>
                              <w:t>n</w:t>
                            </w:r>
                            <w:r>
                              <w:rPr>
                                <w:spacing w:val="-1"/>
                                <w:sz w:val="24"/>
                                <w:szCs w:val="24"/>
                              </w:rPr>
                              <w:t>c</w:t>
                            </w:r>
                            <w:r>
                              <w:rPr>
                                <w:spacing w:val="1"/>
                                <w:sz w:val="24"/>
                                <w:szCs w:val="24"/>
                              </w:rPr>
                              <w:t>i</w:t>
                            </w:r>
                            <w:r>
                              <w:rPr>
                                <w:sz w:val="24"/>
                                <w:szCs w:val="24"/>
                              </w:rPr>
                              <w:t>d</w:t>
                            </w:r>
                            <w:r>
                              <w:rPr>
                                <w:spacing w:val="-1"/>
                                <w:sz w:val="24"/>
                                <w:szCs w:val="24"/>
                              </w:rPr>
                              <w:t>e</w:t>
                            </w:r>
                            <w:r>
                              <w:rPr>
                                <w:sz w:val="24"/>
                                <w:szCs w:val="24"/>
                              </w:rPr>
                              <w:t>n</w:t>
                            </w:r>
                            <w:r>
                              <w:rPr>
                                <w:spacing w:val="1"/>
                                <w:sz w:val="24"/>
                                <w:szCs w:val="24"/>
                              </w:rPr>
                              <w:t>t</w:t>
                            </w:r>
                            <w:r>
                              <w:rPr>
                                <w:sz w:val="24"/>
                                <w:szCs w:val="24"/>
                              </w:rPr>
                              <w:t>:</w:t>
                            </w:r>
                          </w:p>
                        </w:tc>
                        <w:tc>
                          <w:tcPr>
                            <w:tcW w:w="3727" w:type="dxa"/>
                            <w:gridSpan w:val="4"/>
                            <w:vMerge/>
                            <w:tcBorders>
                              <w:left w:val="nil"/>
                              <w:right w:val="nil"/>
                            </w:tcBorders>
                          </w:tcPr>
                          <w:p w:rsidR="00652D4B" w:rsidRDefault="00652D4B"/>
                        </w:tc>
                      </w:tr>
                      <w:tr w:rsidR="00652D4B">
                        <w:trPr>
                          <w:trHeight w:hRule="exact" w:val="656"/>
                        </w:trPr>
                        <w:tc>
                          <w:tcPr>
                            <w:tcW w:w="2944" w:type="dxa"/>
                            <w:tcBorders>
                              <w:top w:val="nil"/>
                              <w:left w:val="nil"/>
                              <w:bottom w:val="nil"/>
                              <w:right w:val="nil"/>
                            </w:tcBorders>
                          </w:tcPr>
                          <w:p w:rsidR="00652D4B" w:rsidRDefault="00AD7258">
                            <w:pPr>
                              <w:spacing w:before="1"/>
                              <w:ind w:left="40"/>
                              <w:rPr>
                                <w:sz w:val="24"/>
                                <w:szCs w:val="24"/>
                              </w:rPr>
                            </w:pPr>
                            <w:r>
                              <w:rPr>
                                <w:spacing w:val="2"/>
                                <w:sz w:val="24"/>
                                <w:szCs w:val="24"/>
                              </w:rPr>
                              <w:t>T</w:t>
                            </w:r>
                            <w:r>
                              <w:rPr>
                                <w:spacing w:val="-5"/>
                                <w:sz w:val="24"/>
                                <w:szCs w:val="24"/>
                              </w:rPr>
                              <w:t>y</w:t>
                            </w:r>
                            <w:r>
                              <w:rPr>
                                <w:spacing w:val="2"/>
                                <w:sz w:val="24"/>
                                <w:szCs w:val="24"/>
                              </w:rPr>
                              <w:t>p</w:t>
                            </w:r>
                            <w:r>
                              <w:rPr>
                                <w:sz w:val="24"/>
                                <w:szCs w:val="24"/>
                              </w:rPr>
                              <w:t>e</w:t>
                            </w:r>
                            <w:r>
                              <w:rPr>
                                <w:spacing w:val="-3"/>
                                <w:sz w:val="24"/>
                                <w:szCs w:val="24"/>
                              </w:rPr>
                              <w:t xml:space="preserve"> </w:t>
                            </w:r>
                            <w:r>
                              <w:rPr>
                                <w:sz w:val="24"/>
                                <w:szCs w:val="24"/>
                              </w:rPr>
                              <w:t>of</w:t>
                            </w:r>
                            <w:r>
                              <w:rPr>
                                <w:spacing w:val="-3"/>
                                <w:sz w:val="24"/>
                                <w:szCs w:val="24"/>
                              </w:rPr>
                              <w:t xml:space="preserve"> </w:t>
                            </w:r>
                            <w:proofErr w:type="gramStart"/>
                            <w:r>
                              <w:rPr>
                                <w:spacing w:val="1"/>
                                <w:sz w:val="24"/>
                                <w:szCs w:val="24"/>
                              </w:rPr>
                              <w:t>C</w:t>
                            </w:r>
                            <w:r>
                              <w:rPr>
                                <w:sz w:val="24"/>
                                <w:szCs w:val="24"/>
                              </w:rPr>
                              <w:t>on</w:t>
                            </w:r>
                            <w:r>
                              <w:rPr>
                                <w:spacing w:val="1"/>
                                <w:sz w:val="24"/>
                                <w:szCs w:val="24"/>
                              </w:rPr>
                              <w:t>t</w:t>
                            </w:r>
                            <w:r>
                              <w:rPr>
                                <w:spacing w:val="-1"/>
                                <w:sz w:val="24"/>
                                <w:szCs w:val="24"/>
                              </w:rPr>
                              <w:t>ac</w:t>
                            </w:r>
                            <w:r>
                              <w:rPr>
                                <w:spacing w:val="1"/>
                                <w:sz w:val="24"/>
                                <w:szCs w:val="24"/>
                              </w:rPr>
                              <w:t>t:</w:t>
                            </w:r>
                            <w:proofErr w:type="gramEnd"/>
                            <w:r>
                              <w:rPr>
                                <w:spacing w:val="-1"/>
                                <w:sz w:val="24"/>
                                <w:szCs w:val="24"/>
                              </w:rPr>
                              <w:t>(</w:t>
                            </w:r>
                            <w:r>
                              <w:rPr>
                                <w:sz w:val="24"/>
                                <w:szCs w:val="24"/>
                              </w:rPr>
                              <w:t xml:space="preserve">  </w:t>
                            </w:r>
                            <w:r>
                              <w:rPr>
                                <w:spacing w:val="6"/>
                                <w:sz w:val="24"/>
                                <w:szCs w:val="24"/>
                              </w:rPr>
                              <w:t xml:space="preserve"> </w:t>
                            </w:r>
                            <w:r>
                              <w:rPr>
                                <w:sz w:val="24"/>
                                <w:szCs w:val="24"/>
                              </w:rPr>
                              <w:t>)</w:t>
                            </w:r>
                          </w:p>
                        </w:tc>
                        <w:tc>
                          <w:tcPr>
                            <w:tcW w:w="3727" w:type="dxa"/>
                            <w:gridSpan w:val="4"/>
                            <w:vMerge/>
                            <w:tcBorders>
                              <w:left w:val="nil"/>
                              <w:right w:val="nil"/>
                            </w:tcBorders>
                          </w:tcPr>
                          <w:p w:rsidR="00652D4B" w:rsidRDefault="00652D4B"/>
                        </w:tc>
                      </w:tr>
                      <w:tr w:rsidR="00652D4B">
                        <w:trPr>
                          <w:trHeight w:hRule="exact" w:val="527"/>
                        </w:trPr>
                        <w:tc>
                          <w:tcPr>
                            <w:tcW w:w="2944" w:type="dxa"/>
                            <w:tcBorders>
                              <w:top w:val="nil"/>
                              <w:left w:val="nil"/>
                              <w:bottom w:val="nil"/>
                              <w:right w:val="nil"/>
                            </w:tcBorders>
                          </w:tcPr>
                          <w:p w:rsidR="00652D4B" w:rsidRDefault="00AD7258">
                            <w:pPr>
                              <w:spacing w:before="48"/>
                              <w:ind w:left="40"/>
                              <w:rPr>
                                <w:sz w:val="24"/>
                                <w:szCs w:val="24"/>
                              </w:rPr>
                            </w:pPr>
                            <w:r>
                              <w:rPr>
                                <w:spacing w:val="-3"/>
                                <w:sz w:val="24"/>
                                <w:szCs w:val="24"/>
                              </w:rPr>
                              <w:t>I</w:t>
                            </w:r>
                            <w:r>
                              <w:rPr>
                                <w:sz w:val="24"/>
                                <w:szCs w:val="24"/>
                              </w:rPr>
                              <w:t>f O</w:t>
                            </w:r>
                            <w:r>
                              <w:rPr>
                                <w:spacing w:val="1"/>
                                <w:sz w:val="24"/>
                                <w:szCs w:val="24"/>
                              </w:rPr>
                              <w:t>t</w:t>
                            </w:r>
                            <w:r>
                              <w:rPr>
                                <w:sz w:val="24"/>
                                <w:szCs w:val="24"/>
                              </w:rPr>
                              <w:t>h</w:t>
                            </w:r>
                            <w:r>
                              <w:rPr>
                                <w:spacing w:val="-1"/>
                                <w:sz w:val="24"/>
                                <w:szCs w:val="24"/>
                              </w:rPr>
                              <w:t>e</w:t>
                            </w:r>
                            <w:r>
                              <w:rPr>
                                <w:sz w:val="24"/>
                                <w:szCs w:val="24"/>
                              </w:rPr>
                              <w:t>r</w:t>
                            </w:r>
                            <w:r>
                              <w:rPr>
                                <w:spacing w:val="-5"/>
                                <w:sz w:val="24"/>
                                <w:szCs w:val="24"/>
                              </w:rPr>
                              <w:t xml:space="preserve"> </w:t>
                            </w:r>
                            <w:r>
                              <w:rPr>
                                <w:spacing w:val="1"/>
                                <w:sz w:val="24"/>
                                <w:szCs w:val="24"/>
                              </w:rPr>
                              <w:t>Pl</w:t>
                            </w:r>
                            <w:r>
                              <w:rPr>
                                <w:spacing w:val="2"/>
                                <w:sz w:val="24"/>
                                <w:szCs w:val="24"/>
                              </w:rPr>
                              <w:t>e</w:t>
                            </w:r>
                            <w:r>
                              <w:rPr>
                                <w:spacing w:val="-1"/>
                                <w:sz w:val="24"/>
                                <w:szCs w:val="24"/>
                              </w:rPr>
                              <w:t>a</w:t>
                            </w:r>
                            <w:r>
                              <w:rPr>
                                <w:sz w:val="24"/>
                                <w:szCs w:val="24"/>
                              </w:rPr>
                              <w:t>se</w:t>
                            </w:r>
                            <w:r>
                              <w:rPr>
                                <w:spacing w:val="-3"/>
                                <w:sz w:val="24"/>
                                <w:szCs w:val="24"/>
                              </w:rPr>
                              <w:t xml:space="preserve"> </w:t>
                            </w:r>
                            <w:r>
                              <w:rPr>
                                <w:spacing w:val="1"/>
                                <w:sz w:val="24"/>
                                <w:szCs w:val="24"/>
                              </w:rPr>
                              <w:t>S</w:t>
                            </w:r>
                            <w:r>
                              <w:rPr>
                                <w:sz w:val="24"/>
                                <w:szCs w:val="24"/>
                              </w:rPr>
                              <w:t>p</w:t>
                            </w:r>
                            <w:r>
                              <w:rPr>
                                <w:spacing w:val="-1"/>
                                <w:sz w:val="24"/>
                                <w:szCs w:val="24"/>
                              </w:rPr>
                              <w:t>ec</w:t>
                            </w:r>
                            <w:r>
                              <w:rPr>
                                <w:spacing w:val="1"/>
                                <w:sz w:val="24"/>
                                <w:szCs w:val="24"/>
                              </w:rPr>
                              <w:t>i</w:t>
                            </w:r>
                            <w:r>
                              <w:rPr>
                                <w:spacing w:val="4"/>
                                <w:sz w:val="24"/>
                                <w:szCs w:val="24"/>
                              </w:rPr>
                              <w:t>f</w:t>
                            </w:r>
                            <w:r>
                              <w:rPr>
                                <w:spacing w:val="-5"/>
                                <w:sz w:val="24"/>
                                <w:szCs w:val="24"/>
                              </w:rPr>
                              <w:t>y</w:t>
                            </w:r>
                            <w:r>
                              <w:rPr>
                                <w:sz w:val="24"/>
                                <w:szCs w:val="24"/>
                              </w:rPr>
                              <w:t>:</w:t>
                            </w:r>
                          </w:p>
                        </w:tc>
                        <w:tc>
                          <w:tcPr>
                            <w:tcW w:w="3727" w:type="dxa"/>
                            <w:gridSpan w:val="4"/>
                            <w:vMerge/>
                            <w:tcBorders>
                              <w:left w:val="nil"/>
                              <w:right w:val="nil"/>
                            </w:tcBorders>
                          </w:tcPr>
                          <w:p w:rsidR="00652D4B" w:rsidRDefault="00652D4B"/>
                        </w:tc>
                      </w:tr>
                      <w:tr w:rsidR="00652D4B">
                        <w:trPr>
                          <w:trHeight w:hRule="exact" w:val="787"/>
                        </w:trPr>
                        <w:tc>
                          <w:tcPr>
                            <w:tcW w:w="2944" w:type="dxa"/>
                            <w:tcBorders>
                              <w:top w:val="nil"/>
                              <w:left w:val="nil"/>
                              <w:bottom w:val="nil"/>
                              <w:right w:val="nil"/>
                            </w:tcBorders>
                          </w:tcPr>
                          <w:p w:rsidR="00652D4B" w:rsidRDefault="00652D4B">
                            <w:pPr>
                              <w:spacing w:before="5" w:line="140" w:lineRule="exact"/>
                              <w:rPr>
                                <w:sz w:val="15"/>
                                <w:szCs w:val="15"/>
                              </w:rPr>
                            </w:pPr>
                          </w:p>
                          <w:p w:rsidR="00652D4B" w:rsidRDefault="00AD7258">
                            <w:pPr>
                              <w:spacing w:line="242" w:lineRule="auto"/>
                              <w:ind w:left="40" w:right="599"/>
                              <w:rPr>
                                <w:sz w:val="18"/>
                                <w:szCs w:val="18"/>
                              </w:rPr>
                            </w:pPr>
                            <w:r>
                              <w:rPr>
                                <w:spacing w:val="2"/>
                                <w:sz w:val="24"/>
                                <w:szCs w:val="24"/>
                              </w:rPr>
                              <w:t>W</w:t>
                            </w:r>
                            <w:r>
                              <w:rPr>
                                <w:spacing w:val="1"/>
                                <w:sz w:val="24"/>
                                <w:szCs w:val="24"/>
                              </w:rPr>
                              <w:t>it</w:t>
                            </w:r>
                            <w:r>
                              <w:rPr>
                                <w:sz w:val="24"/>
                                <w:szCs w:val="24"/>
                              </w:rPr>
                              <w:t>n</w:t>
                            </w:r>
                            <w:r>
                              <w:rPr>
                                <w:spacing w:val="-1"/>
                                <w:sz w:val="24"/>
                                <w:szCs w:val="24"/>
                              </w:rPr>
                              <w:t>e</w:t>
                            </w:r>
                            <w:r>
                              <w:rPr>
                                <w:sz w:val="24"/>
                                <w:szCs w:val="24"/>
                              </w:rPr>
                              <w:t>ss</w:t>
                            </w:r>
                            <w:r>
                              <w:rPr>
                                <w:spacing w:val="-1"/>
                                <w:sz w:val="24"/>
                                <w:szCs w:val="24"/>
                              </w:rPr>
                              <w:t>e</w:t>
                            </w:r>
                            <w:r>
                              <w:rPr>
                                <w:sz w:val="24"/>
                                <w:szCs w:val="24"/>
                              </w:rPr>
                              <w:t>s</w:t>
                            </w:r>
                            <w:r>
                              <w:rPr>
                                <w:spacing w:val="1"/>
                                <w:sz w:val="24"/>
                                <w:szCs w:val="24"/>
                              </w:rPr>
                              <w:t>/</w:t>
                            </w:r>
                            <w:r>
                              <w:rPr>
                                <w:sz w:val="24"/>
                                <w:szCs w:val="24"/>
                              </w:rPr>
                              <w:t>O</w:t>
                            </w:r>
                            <w:r>
                              <w:rPr>
                                <w:spacing w:val="1"/>
                                <w:sz w:val="24"/>
                                <w:szCs w:val="24"/>
                              </w:rPr>
                              <w:t>t</w:t>
                            </w:r>
                            <w:r>
                              <w:rPr>
                                <w:sz w:val="24"/>
                                <w:szCs w:val="24"/>
                              </w:rPr>
                              <w:t>h</w:t>
                            </w:r>
                            <w:r>
                              <w:rPr>
                                <w:spacing w:val="-1"/>
                                <w:sz w:val="24"/>
                                <w:szCs w:val="24"/>
                              </w:rPr>
                              <w:t>er</w:t>
                            </w:r>
                            <w:r>
                              <w:rPr>
                                <w:sz w:val="24"/>
                                <w:szCs w:val="24"/>
                              </w:rPr>
                              <w:t>s</w:t>
                            </w:r>
                            <w:r>
                              <w:rPr>
                                <w:spacing w:val="-9"/>
                                <w:sz w:val="24"/>
                                <w:szCs w:val="24"/>
                              </w:rPr>
                              <w:t xml:space="preserve"> </w:t>
                            </w:r>
                            <w:r>
                              <w:rPr>
                                <w:spacing w:val="-1"/>
                                <w:sz w:val="24"/>
                                <w:szCs w:val="24"/>
                              </w:rPr>
                              <w:t>(</w:t>
                            </w:r>
                            <w:r>
                              <w:rPr>
                                <w:spacing w:val="1"/>
                                <w:sz w:val="18"/>
                                <w:szCs w:val="18"/>
                              </w:rPr>
                              <w:t>p</w:t>
                            </w:r>
                            <w:r>
                              <w:rPr>
                                <w:sz w:val="18"/>
                                <w:szCs w:val="18"/>
                              </w:rPr>
                              <w:t>l</w:t>
                            </w:r>
                            <w:r>
                              <w:rPr>
                                <w:spacing w:val="-1"/>
                                <w:sz w:val="18"/>
                                <w:szCs w:val="18"/>
                              </w:rPr>
                              <w:t>ea</w:t>
                            </w:r>
                            <w:r>
                              <w:rPr>
                                <w:sz w:val="18"/>
                                <w:szCs w:val="18"/>
                              </w:rPr>
                              <w:t>se s</w:t>
                            </w:r>
                            <w:r>
                              <w:rPr>
                                <w:spacing w:val="1"/>
                                <w:sz w:val="18"/>
                                <w:szCs w:val="18"/>
                              </w:rPr>
                              <w:t>p</w:t>
                            </w:r>
                            <w:r>
                              <w:rPr>
                                <w:spacing w:val="-1"/>
                                <w:sz w:val="18"/>
                                <w:szCs w:val="18"/>
                              </w:rPr>
                              <w:t>ec</w:t>
                            </w:r>
                            <w:r>
                              <w:rPr>
                                <w:sz w:val="18"/>
                                <w:szCs w:val="18"/>
                              </w:rPr>
                              <w:t>if</w:t>
                            </w:r>
                            <w:r>
                              <w:rPr>
                                <w:spacing w:val="-1"/>
                                <w:sz w:val="18"/>
                                <w:szCs w:val="18"/>
                              </w:rPr>
                              <w:t>y</w:t>
                            </w:r>
                            <w:r>
                              <w:rPr>
                                <w:sz w:val="18"/>
                                <w:szCs w:val="18"/>
                              </w:rPr>
                              <w:t>)</w:t>
                            </w:r>
                          </w:p>
                        </w:tc>
                        <w:tc>
                          <w:tcPr>
                            <w:tcW w:w="3727" w:type="dxa"/>
                            <w:gridSpan w:val="4"/>
                            <w:vMerge/>
                            <w:tcBorders>
                              <w:left w:val="nil"/>
                              <w:bottom w:val="nil"/>
                              <w:right w:val="nil"/>
                            </w:tcBorders>
                          </w:tcPr>
                          <w:p w:rsidR="00652D4B" w:rsidRDefault="00652D4B"/>
                        </w:tc>
                      </w:tr>
                      <w:tr w:rsidR="00652D4B">
                        <w:trPr>
                          <w:trHeight w:hRule="exact" w:val="361"/>
                        </w:trPr>
                        <w:tc>
                          <w:tcPr>
                            <w:tcW w:w="2944" w:type="dxa"/>
                            <w:tcBorders>
                              <w:top w:val="nil"/>
                              <w:left w:val="nil"/>
                              <w:bottom w:val="nil"/>
                              <w:right w:val="nil"/>
                            </w:tcBorders>
                          </w:tcPr>
                          <w:p w:rsidR="00652D4B" w:rsidRDefault="00AD7258">
                            <w:pPr>
                              <w:spacing w:before="1"/>
                              <w:ind w:left="40"/>
                              <w:rPr>
                                <w:sz w:val="24"/>
                                <w:szCs w:val="24"/>
                              </w:rPr>
                            </w:pPr>
                            <w:r>
                              <w:rPr>
                                <w:spacing w:val="-3"/>
                                <w:sz w:val="24"/>
                                <w:szCs w:val="24"/>
                              </w:rPr>
                              <w:t>L</w:t>
                            </w:r>
                            <w:r>
                              <w:rPr>
                                <w:spacing w:val="2"/>
                                <w:sz w:val="24"/>
                                <w:szCs w:val="24"/>
                              </w:rPr>
                              <w:t>e</w:t>
                            </w:r>
                            <w:r>
                              <w:rPr>
                                <w:sz w:val="24"/>
                                <w:szCs w:val="24"/>
                              </w:rPr>
                              <w:t>v</w:t>
                            </w:r>
                            <w:r>
                              <w:rPr>
                                <w:spacing w:val="-1"/>
                                <w:sz w:val="24"/>
                                <w:szCs w:val="24"/>
                              </w:rPr>
                              <w:t>e</w:t>
                            </w:r>
                            <w:r>
                              <w:rPr>
                                <w:sz w:val="24"/>
                                <w:szCs w:val="24"/>
                              </w:rPr>
                              <w:t>l</w:t>
                            </w:r>
                            <w:r>
                              <w:rPr>
                                <w:spacing w:val="-1"/>
                                <w:sz w:val="24"/>
                                <w:szCs w:val="24"/>
                              </w:rPr>
                              <w:t xml:space="preserve"> </w:t>
                            </w:r>
                            <w:r>
                              <w:rPr>
                                <w:sz w:val="24"/>
                                <w:szCs w:val="24"/>
                              </w:rPr>
                              <w:t>of</w:t>
                            </w:r>
                            <w:r>
                              <w:rPr>
                                <w:spacing w:val="-3"/>
                                <w:sz w:val="24"/>
                                <w:szCs w:val="24"/>
                              </w:rPr>
                              <w:t xml:space="preserve"> </w:t>
                            </w:r>
                            <w:proofErr w:type="gramStart"/>
                            <w:r>
                              <w:rPr>
                                <w:spacing w:val="1"/>
                                <w:sz w:val="24"/>
                                <w:szCs w:val="24"/>
                              </w:rPr>
                              <w:t>C</w:t>
                            </w:r>
                            <w:r>
                              <w:rPr>
                                <w:sz w:val="24"/>
                                <w:szCs w:val="24"/>
                              </w:rPr>
                              <w:t>on</w:t>
                            </w:r>
                            <w:r>
                              <w:rPr>
                                <w:spacing w:val="2"/>
                                <w:sz w:val="24"/>
                                <w:szCs w:val="24"/>
                              </w:rPr>
                              <w:t>c</w:t>
                            </w:r>
                            <w:r>
                              <w:rPr>
                                <w:spacing w:val="-1"/>
                                <w:sz w:val="24"/>
                                <w:szCs w:val="24"/>
                              </w:rPr>
                              <w:t>er</w:t>
                            </w:r>
                            <w:r>
                              <w:rPr>
                                <w:sz w:val="24"/>
                                <w:szCs w:val="24"/>
                              </w:rPr>
                              <w:t>n</w:t>
                            </w:r>
                            <w:r>
                              <w:rPr>
                                <w:spacing w:val="1"/>
                                <w:sz w:val="24"/>
                                <w:szCs w:val="24"/>
                              </w:rPr>
                              <w:t>:</w:t>
                            </w:r>
                            <w:proofErr w:type="gramEnd"/>
                            <w:r>
                              <w:rPr>
                                <w:spacing w:val="-1"/>
                                <w:sz w:val="24"/>
                                <w:szCs w:val="24"/>
                              </w:rPr>
                              <w:t>(</w:t>
                            </w:r>
                            <w:r>
                              <w:rPr>
                                <w:sz w:val="24"/>
                                <w:szCs w:val="24"/>
                              </w:rPr>
                              <w:t xml:space="preserve">  </w:t>
                            </w:r>
                            <w:r>
                              <w:rPr>
                                <w:spacing w:val="4"/>
                                <w:sz w:val="24"/>
                                <w:szCs w:val="24"/>
                              </w:rPr>
                              <w:t xml:space="preserve"> </w:t>
                            </w:r>
                            <w:r>
                              <w:rPr>
                                <w:sz w:val="24"/>
                                <w:szCs w:val="24"/>
                              </w:rPr>
                              <w:t>)</w:t>
                            </w:r>
                          </w:p>
                        </w:tc>
                        <w:tc>
                          <w:tcPr>
                            <w:tcW w:w="1999" w:type="dxa"/>
                            <w:tcBorders>
                              <w:top w:val="nil"/>
                              <w:left w:val="nil"/>
                              <w:bottom w:val="single" w:sz="5" w:space="0" w:color="000000"/>
                              <w:right w:val="single" w:sz="5" w:space="0" w:color="000000"/>
                            </w:tcBorders>
                          </w:tcPr>
                          <w:p w:rsidR="00652D4B" w:rsidRDefault="00AD7258">
                            <w:pPr>
                              <w:spacing w:before="1"/>
                              <w:ind w:left="528"/>
                              <w:rPr>
                                <w:sz w:val="24"/>
                                <w:szCs w:val="24"/>
                              </w:rPr>
                            </w:pPr>
                            <w:r>
                              <w:rPr>
                                <w:sz w:val="24"/>
                                <w:szCs w:val="24"/>
                              </w:rPr>
                              <w:t>H</w:t>
                            </w:r>
                            <w:r>
                              <w:rPr>
                                <w:spacing w:val="1"/>
                                <w:sz w:val="24"/>
                                <w:szCs w:val="24"/>
                              </w:rPr>
                              <w:t>i</w:t>
                            </w:r>
                            <w:r>
                              <w:rPr>
                                <w:spacing w:val="-2"/>
                                <w:sz w:val="24"/>
                                <w:szCs w:val="24"/>
                              </w:rPr>
                              <w:t>g</w:t>
                            </w:r>
                            <w:r>
                              <w:rPr>
                                <w:sz w:val="24"/>
                                <w:szCs w:val="24"/>
                              </w:rPr>
                              <w:t>h</w:t>
                            </w:r>
                          </w:p>
                        </w:tc>
                        <w:tc>
                          <w:tcPr>
                            <w:tcW w:w="1284" w:type="dxa"/>
                            <w:tcBorders>
                              <w:top w:val="nil"/>
                              <w:left w:val="single" w:sz="5" w:space="0" w:color="000000"/>
                              <w:bottom w:val="single" w:sz="5" w:space="0" w:color="000000"/>
                              <w:right w:val="single" w:sz="5" w:space="0" w:color="000000"/>
                            </w:tcBorders>
                          </w:tcPr>
                          <w:p w:rsidR="00652D4B" w:rsidRDefault="00AD7258">
                            <w:pPr>
                              <w:spacing w:before="1"/>
                              <w:ind w:left="222"/>
                              <w:rPr>
                                <w:sz w:val="24"/>
                                <w:szCs w:val="24"/>
                              </w:rPr>
                            </w:pPr>
                            <w:r>
                              <w:rPr>
                                <w:sz w:val="24"/>
                                <w:szCs w:val="24"/>
                              </w:rPr>
                              <w:t>M</w:t>
                            </w:r>
                            <w:r>
                              <w:rPr>
                                <w:spacing w:val="-1"/>
                                <w:sz w:val="24"/>
                                <w:szCs w:val="24"/>
                              </w:rPr>
                              <w:t>e</w:t>
                            </w:r>
                            <w:r>
                              <w:rPr>
                                <w:sz w:val="24"/>
                                <w:szCs w:val="24"/>
                              </w:rPr>
                              <w:t>d</w:t>
                            </w:r>
                            <w:r>
                              <w:rPr>
                                <w:spacing w:val="1"/>
                                <w:sz w:val="24"/>
                                <w:szCs w:val="24"/>
                              </w:rPr>
                              <w:t>i</w:t>
                            </w:r>
                            <w:r>
                              <w:rPr>
                                <w:sz w:val="24"/>
                                <w:szCs w:val="24"/>
                              </w:rPr>
                              <w:t>um</w:t>
                            </w:r>
                          </w:p>
                        </w:tc>
                        <w:tc>
                          <w:tcPr>
                            <w:tcW w:w="360" w:type="dxa"/>
                            <w:tcBorders>
                              <w:top w:val="nil"/>
                              <w:left w:val="nil"/>
                              <w:bottom w:val="single" w:sz="5" w:space="0" w:color="000000"/>
                              <w:right w:val="nil"/>
                            </w:tcBorders>
                          </w:tcPr>
                          <w:p w:rsidR="00652D4B" w:rsidRDefault="00652D4B"/>
                        </w:tc>
                        <w:tc>
                          <w:tcPr>
                            <w:tcW w:w="84" w:type="dxa"/>
                            <w:tcBorders>
                              <w:top w:val="nil"/>
                              <w:left w:val="nil"/>
                              <w:bottom w:val="single" w:sz="5" w:space="0" w:color="000000"/>
                              <w:right w:val="nil"/>
                            </w:tcBorders>
                          </w:tcPr>
                          <w:p w:rsidR="00652D4B" w:rsidRDefault="00652D4B"/>
                        </w:tc>
                      </w:tr>
                      <w:tr w:rsidR="00652D4B">
                        <w:trPr>
                          <w:trHeight w:hRule="exact" w:val="373"/>
                        </w:trPr>
                        <w:tc>
                          <w:tcPr>
                            <w:tcW w:w="2944" w:type="dxa"/>
                            <w:tcBorders>
                              <w:top w:val="nil"/>
                              <w:left w:val="nil"/>
                              <w:bottom w:val="nil"/>
                              <w:right w:val="single" w:sz="5" w:space="0" w:color="000000"/>
                            </w:tcBorders>
                          </w:tcPr>
                          <w:p w:rsidR="00652D4B" w:rsidRDefault="00AD7258">
                            <w:pPr>
                              <w:spacing w:line="260" w:lineRule="exact"/>
                              <w:ind w:left="40"/>
                              <w:rPr>
                                <w:sz w:val="24"/>
                                <w:szCs w:val="24"/>
                              </w:rPr>
                            </w:pPr>
                            <w:r>
                              <w:rPr>
                                <w:sz w:val="24"/>
                                <w:szCs w:val="24"/>
                              </w:rPr>
                              <w:t>D</w:t>
                            </w:r>
                            <w:r>
                              <w:rPr>
                                <w:spacing w:val="-1"/>
                                <w:sz w:val="24"/>
                                <w:szCs w:val="24"/>
                              </w:rPr>
                              <w:t>e</w:t>
                            </w:r>
                            <w:r>
                              <w:rPr>
                                <w:spacing w:val="1"/>
                                <w:sz w:val="24"/>
                                <w:szCs w:val="24"/>
                              </w:rPr>
                              <w:t>t</w:t>
                            </w:r>
                            <w:r>
                              <w:rPr>
                                <w:spacing w:val="-1"/>
                                <w:sz w:val="24"/>
                                <w:szCs w:val="24"/>
                              </w:rPr>
                              <w:t>a</w:t>
                            </w:r>
                            <w:r>
                              <w:rPr>
                                <w:spacing w:val="1"/>
                                <w:sz w:val="24"/>
                                <w:szCs w:val="24"/>
                              </w:rPr>
                              <w:t>i</w:t>
                            </w:r>
                            <w:r>
                              <w:rPr>
                                <w:sz w:val="24"/>
                                <w:szCs w:val="24"/>
                              </w:rPr>
                              <w:t>l</w:t>
                            </w:r>
                            <w:r>
                              <w:rPr>
                                <w:spacing w:val="-2"/>
                                <w:sz w:val="24"/>
                                <w:szCs w:val="24"/>
                              </w:rPr>
                              <w:t xml:space="preserve"> </w:t>
                            </w:r>
                            <w:r>
                              <w:rPr>
                                <w:sz w:val="24"/>
                                <w:szCs w:val="24"/>
                              </w:rPr>
                              <w:t>of</w:t>
                            </w:r>
                            <w:r>
                              <w:rPr>
                                <w:spacing w:val="-3"/>
                                <w:sz w:val="24"/>
                                <w:szCs w:val="24"/>
                              </w:rPr>
                              <w:t xml:space="preserve"> </w:t>
                            </w:r>
                            <w:r>
                              <w:rPr>
                                <w:spacing w:val="1"/>
                                <w:sz w:val="24"/>
                                <w:szCs w:val="24"/>
                              </w:rPr>
                              <w:t>C</w:t>
                            </w:r>
                            <w:r>
                              <w:rPr>
                                <w:sz w:val="24"/>
                                <w:szCs w:val="24"/>
                              </w:rPr>
                              <w:t>on</w:t>
                            </w:r>
                            <w:r>
                              <w:rPr>
                                <w:spacing w:val="-1"/>
                                <w:sz w:val="24"/>
                                <w:szCs w:val="24"/>
                              </w:rPr>
                              <w:t>c</w:t>
                            </w:r>
                            <w:r>
                              <w:rPr>
                                <w:spacing w:val="2"/>
                                <w:sz w:val="24"/>
                                <w:szCs w:val="24"/>
                              </w:rPr>
                              <w:t>e</w:t>
                            </w:r>
                            <w:r>
                              <w:rPr>
                                <w:spacing w:val="-1"/>
                                <w:sz w:val="24"/>
                                <w:szCs w:val="24"/>
                              </w:rPr>
                              <w:t>r</w:t>
                            </w:r>
                            <w:r>
                              <w:rPr>
                                <w:sz w:val="24"/>
                                <w:szCs w:val="24"/>
                              </w:rPr>
                              <w:t>n:</w:t>
                            </w:r>
                          </w:p>
                        </w:tc>
                        <w:tc>
                          <w:tcPr>
                            <w:tcW w:w="1999" w:type="dxa"/>
                            <w:tcBorders>
                              <w:top w:val="single" w:sz="5" w:space="0" w:color="000000"/>
                              <w:left w:val="single" w:sz="5" w:space="0" w:color="000000"/>
                              <w:bottom w:val="nil"/>
                              <w:right w:val="nil"/>
                            </w:tcBorders>
                          </w:tcPr>
                          <w:p w:rsidR="00652D4B" w:rsidRDefault="00652D4B"/>
                        </w:tc>
                        <w:tc>
                          <w:tcPr>
                            <w:tcW w:w="1284" w:type="dxa"/>
                            <w:tcBorders>
                              <w:top w:val="single" w:sz="5" w:space="0" w:color="000000"/>
                              <w:left w:val="nil"/>
                              <w:bottom w:val="nil"/>
                              <w:right w:val="nil"/>
                            </w:tcBorders>
                          </w:tcPr>
                          <w:p w:rsidR="00652D4B" w:rsidRDefault="00652D4B"/>
                        </w:tc>
                        <w:tc>
                          <w:tcPr>
                            <w:tcW w:w="360" w:type="dxa"/>
                            <w:tcBorders>
                              <w:top w:val="single" w:sz="5" w:space="0" w:color="000000"/>
                              <w:left w:val="nil"/>
                              <w:bottom w:val="nil"/>
                              <w:right w:val="nil"/>
                            </w:tcBorders>
                          </w:tcPr>
                          <w:p w:rsidR="00652D4B" w:rsidRDefault="00652D4B"/>
                        </w:tc>
                        <w:tc>
                          <w:tcPr>
                            <w:tcW w:w="84" w:type="dxa"/>
                            <w:tcBorders>
                              <w:top w:val="single" w:sz="5" w:space="0" w:color="000000"/>
                              <w:left w:val="nil"/>
                              <w:bottom w:val="nil"/>
                              <w:right w:val="nil"/>
                            </w:tcBorders>
                          </w:tcPr>
                          <w:p w:rsidR="00652D4B" w:rsidRDefault="00652D4B"/>
                        </w:tc>
                      </w:tr>
                    </w:tbl>
                    <w:p w:rsidR="00652D4B" w:rsidRDefault="00652D4B"/>
                  </w:txbxContent>
                </v:textbox>
                <w10:wrap anchorx="page"/>
              </v:shape>
            </w:pict>
          </mc:Fallback>
        </mc:AlternateContent>
      </w:r>
      <w:r w:rsidR="00AD7258">
        <w:rPr>
          <w:b/>
          <w:position w:val="-4"/>
          <w:sz w:val="24"/>
          <w:szCs w:val="24"/>
        </w:rPr>
        <w:t>INCID</w:t>
      </w:r>
      <w:r w:rsidR="00AD7258">
        <w:rPr>
          <w:b/>
          <w:spacing w:val="1"/>
          <w:position w:val="-4"/>
          <w:sz w:val="24"/>
          <w:szCs w:val="24"/>
        </w:rPr>
        <w:t>E</w:t>
      </w:r>
      <w:r w:rsidR="00AD7258">
        <w:rPr>
          <w:b/>
          <w:position w:val="-4"/>
          <w:sz w:val="24"/>
          <w:szCs w:val="24"/>
        </w:rPr>
        <w:t>NT</w:t>
      </w:r>
      <w:r w:rsidR="00AD7258">
        <w:rPr>
          <w:b/>
          <w:spacing w:val="-8"/>
          <w:position w:val="-4"/>
          <w:sz w:val="24"/>
          <w:szCs w:val="24"/>
        </w:rPr>
        <w:t xml:space="preserve"> </w:t>
      </w:r>
      <w:r w:rsidR="00AD7258">
        <w:rPr>
          <w:b/>
          <w:spacing w:val="1"/>
          <w:position w:val="-4"/>
          <w:sz w:val="24"/>
          <w:szCs w:val="24"/>
        </w:rPr>
        <w:t>O</w:t>
      </w:r>
      <w:r w:rsidR="00AD7258">
        <w:rPr>
          <w:b/>
          <w:position w:val="-4"/>
          <w:sz w:val="24"/>
          <w:szCs w:val="24"/>
        </w:rPr>
        <w:t>F</w:t>
      </w:r>
      <w:r w:rsidR="00AD7258">
        <w:rPr>
          <w:b/>
          <w:spacing w:val="-3"/>
          <w:position w:val="-4"/>
          <w:sz w:val="24"/>
          <w:szCs w:val="24"/>
        </w:rPr>
        <w:t xml:space="preserve"> </w:t>
      </w:r>
      <w:r w:rsidR="00AD7258">
        <w:rPr>
          <w:b/>
          <w:position w:val="-4"/>
          <w:sz w:val="24"/>
          <w:szCs w:val="24"/>
        </w:rPr>
        <w:t>C</w:t>
      </w:r>
      <w:r w:rsidR="00AD7258">
        <w:rPr>
          <w:b/>
          <w:spacing w:val="1"/>
          <w:position w:val="-4"/>
          <w:sz w:val="24"/>
          <w:szCs w:val="24"/>
        </w:rPr>
        <w:t>O</w:t>
      </w:r>
      <w:r w:rsidR="00AD7258">
        <w:rPr>
          <w:b/>
          <w:position w:val="-4"/>
          <w:sz w:val="24"/>
          <w:szCs w:val="24"/>
        </w:rPr>
        <w:t>N</w:t>
      </w:r>
      <w:r w:rsidR="00AD7258">
        <w:rPr>
          <w:b/>
          <w:spacing w:val="2"/>
          <w:position w:val="-4"/>
          <w:sz w:val="24"/>
          <w:szCs w:val="24"/>
        </w:rPr>
        <w:t>C</w:t>
      </w:r>
      <w:r w:rsidR="00AD7258">
        <w:rPr>
          <w:b/>
          <w:spacing w:val="1"/>
          <w:position w:val="-4"/>
          <w:sz w:val="24"/>
          <w:szCs w:val="24"/>
        </w:rPr>
        <w:t>E</w:t>
      </w:r>
      <w:r w:rsidR="00AD7258">
        <w:rPr>
          <w:b/>
          <w:position w:val="-4"/>
          <w:sz w:val="24"/>
          <w:szCs w:val="24"/>
        </w:rPr>
        <w:t>RN</w:t>
      </w:r>
      <w:r w:rsidR="00AD7258">
        <w:rPr>
          <w:b/>
          <w:spacing w:val="-9"/>
          <w:position w:val="-4"/>
          <w:sz w:val="24"/>
          <w:szCs w:val="24"/>
        </w:rPr>
        <w:t xml:space="preserve"> </w:t>
      </w:r>
      <w:r w:rsidR="00AD7258">
        <w:rPr>
          <w:b/>
          <w:spacing w:val="-3"/>
          <w:position w:val="-4"/>
          <w:sz w:val="24"/>
          <w:szCs w:val="24"/>
        </w:rPr>
        <w:t>F</w:t>
      </w:r>
      <w:r w:rsidR="00AD7258">
        <w:rPr>
          <w:b/>
          <w:spacing w:val="1"/>
          <w:position w:val="-4"/>
          <w:sz w:val="24"/>
          <w:szCs w:val="24"/>
        </w:rPr>
        <w:t>O</w:t>
      </w:r>
      <w:r w:rsidR="00AD7258">
        <w:rPr>
          <w:b/>
          <w:spacing w:val="2"/>
          <w:position w:val="-4"/>
          <w:sz w:val="24"/>
          <w:szCs w:val="24"/>
        </w:rPr>
        <w:t>R</w:t>
      </w:r>
      <w:r w:rsidR="00AD7258">
        <w:rPr>
          <w:b/>
          <w:position w:val="-4"/>
          <w:sz w:val="24"/>
          <w:szCs w:val="24"/>
        </w:rPr>
        <w:t>M</w:t>
      </w:r>
    </w:p>
    <w:p w:rsidR="00652D4B" w:rsidRDefault="00652D4B">
      <w:pPr>
        <w:spacing w:line="200" w:lineRule="exact"/>
      </w:pPr>
    </w:p>
    <w:p w:rsidR="00652D4B" w:rsidRDefault="00652D4B">
      <w:pPr>
        <w:spacing w:line="200" w:lineRule="exact"/>
      </w:pPr>
    </w:p>
    <w:p w:rsidR="00652D4B" w:rsidRDefault="00652D4B">
      <w:pPr>
        <w:spacing w:before="2" w:line="200" w:lineRule="exact"/>
      </w:pPr>
    </w:p>
    <w:tbl>
      <w:tblPr>
        <w:tblW w:w="0" w:type="auto"/>
        <w:tblInd w:w="3047" w:type="dxa"/>
        <w:tblLayout w:type="fixed"/>
        <w:tblCellMar>
          <w:left w:w="0" w:type="dxa"/>
          <w:right w:w="0" w:type="dxa"/>
        </w:tblCellMar>
        <w:tblLook w:val="01E0" w:firstRow="1" w:lastRow="1" w:firstColumn="1" w:lastColumn="1" w:noHBand="0" w:noVBand="0"/>
      </w:tblPr>
      <w:tblGrid>
        <w:gridCol w:w="4690"/>
        <w:gridCol w:w="1344"/>
        <w:gridCol w:w="674"/>
        <w:gridCol w:w="360"/>
      </w:tblGrid>
      <w:tr w:rsidR="00652D4B">
        <w:trPr>
          <w:trHeight w:hRule="exact" w:val="606"/>
        </w:trPr>
        <w:tc>
          <w:tcPr>
            <w:tcW w:w="4690" w:type="dxa"/>
            <w:tcBorders>
              <w:top w:val="single" w:sz="5" w:space="0" w:color="000000"/>
              <w:left w:val="single" w:sz="5" w:space="0" w:color="000000"/>
              <w:bottom w:val="single" w:sz="5" w:space="0" w:color="000000"/>
              <w:right w:val="single" w:sz="5" w:space="0" w:color="000000"/>
            </w:tcBorders>
          </w:tcPr>
          <w:p w:rsidR="00652D4B" w:rsidRDefault="00AD7258">
            <w:pPr>
              <w:spacing w:line="260" w:lineRule="exact"/>
              <w:ind w:left="102"/>
              <w:rPr>
                <w:sz w:val="24"/>
                <w:szCs w:val="24"/>
              </w:rPr>
            </w:pPr>
            <w:r>
              <w:rPr>
                <w:b/>
                <w:spacing w:val="1"/>
                <w:sz w:val="24"/>
                <w:szCs w:val="24"/>
              </w:rPr>
              <w:t>LO</w:t>
            </w:r>
            <w:r>
              <w:rPr>
                <w:b/>
                <w:sz w:val="24"/>
                <w:szCs w:val="24"/>
              </w:rPr>
              <w:t>N</w:t>
            </w:r>
            <w:r>
              <w:rPr>
                <w:b/>
                <w:spacing w:val="-2"/>
                <w:sz w:val="24"/>
                <w:szCs w:val="24"/>
              </w:rPr>
              <w:t>G</w:t>
            </w:r>
            <w:r>
              <w:rPr>
                <w:b/>
                <w:spacing w:val="-1"/>
                <w:sz w:val="24"/>
                <w:szCs w:val="24"/>
              </w:rPr>
              <w:t>M</w:t>
            </w:r>
            <w:r>
              <w:rPr>
                <w:b/>
                <w:spacing w:val="1"/>
                <w:sz w:val="24"/>
                <w:szCs w:val="24"/>
              </w:rPr>
              <w:t>E</w:t>
            </w:r>
            <w:r>
              <w:rPr>
                <w:b/>
                <w:sz w:val="24"/>
                <w:szCs w:val="24"/>
              </w:rPr>
              <w:t>AD</w:t>
            </w:r>
            <w:r>
              <w:rPr>
                <w:b/>
                <w:spacing w:val="-5"/>
                <w:sz w:val="24"/>
                <w:szCs w:val="24"/>
              </w:rPr>
              <w:t xml:space="preserve"> </w:t>
            </w:r>
            <w:r>
              <w:rPr>
                <w:b/>
                <w:sz w:val="24"/>
                <w:szCs w:val="24"/>
              </w:rPr>
              <w:t>C</w:t>
            </w:r>
            <w:r>
              <w:rPr>
                <w:b/>
                <w:spacing w:val="1"/>
                <w:sz w:val="24"/>
                <w:szCs w:val="24"/>
              </w:rPr>
              <w:t>O</w:t>
            </w:r>
            <w:r>
              <w:rPr>
                <w:b/>
                <w:spacing w:val="2"/>
                <w:sz w:val="24"/>
                <w:szCs w:val="24"/>
              </w:rPr>
              <w:t>MM</w:t>
            </w:r>
            <w:r>
              <w:rPr>
                <w:b/>
                <w:sz w:val="24"/>
                <w:szCs w:val="24"/>
              </w:rPr>
              <w:t>UNI</w:t>
            </w:r>
            <w:r>
              <w:rPr>
                <w:b/>
                <w:spacing w:val="1"/>
                <w:sz w:val="24"/>
                <w:szCs w:val="24"/>
              </w:rPr>
              <w:t>T</w:t>
            </w:r>
            <w:r>
              <w:rPr>
                <w:b/>
                <w:sz w:val="24"/>
                <w:szCs w:val="24"/>
              </w:rPr>
              <w:t>Y</w:t>
            </w:r>
            <w:r>
              <w:rPr>
                <w:b/>
                <w:spacing w:val="-8"/>
                <w:sz w:val="24"/>
                <w:szCs w:val="24"/>
              </w:rPr>
              <w:t xml:space="preserve"> </w:t>
            </w:r>
            <w:r>
              <w:rPr>
                <w:b/>
                <w:sz w:val="24"/>
                <w:szCs w:val="24"/>
              </w:rPr>
              <w:t>FARM</w:t>
            </w:r>
          </w:p>
        </w:tc>
        <w:tc>
          <w:tcPr>
            <w:tcW w:w="2378" w:type="dxa"/>
            <w:gridSpan w:val="3"/>
            <w:tcBorders>
              <w:top w:val="nil"/>
              <w:left w:val="single" w:sz="5" w:space="0" w:color="000000"/>
              <w:bottom w:val="nil"/>
              <w:right w:val="nil"/>
            </w:tcBorders>
          </w:tcPr>
          <w:p w:rsidR="00652D4B" w:rsidRDefault="00652D4B"/>
        </w:tc>
      </w:tr>
      <w:tr w:rsidR="00652D4B">
        <w:trPr>
          <w:trHeight w:hRule="exact" w:val="635"/>
        </w:trPr>
        <w:tc>
          <w:tcPr>
            <w:tcW w:w="4690" w:type="dxa"/>
            <w:tcBorders>
              <w:top w:val="single" w:sz="5" w:space="0" w:color="000000"/>
              <w:left w:val="single" w:sz="5" w:space="0" w:color="000000"/>
              <w:bottom w:val="single" w:sz="5" w:space="0" w:color="000000"/>
              <w:right w:val="single" w:sz="5" w:space="0" w:color="000000"/>
            </w:tcBorders>
          </w:tcPr>
          <w:p w:rsidR="00652D4B" w:rsidRDefault="00652D4B"/>
        </w:tc>
        <w:tc>
          <w:tcPr>
            <w:tcW w:w="1344" w:type="dxa"/>
            <w:tcBorders>
              <w:top w:val="nil"/>
              <w:left w:val="single" w:sz="5" w:space="0" w:color="000000"/>
              <w:bottom w:val="single" w:sz="5" w:space="0" w:color="000000"/>
              <w:right w:val="single" w:sz="5" w:space="0" w:color="000000"/>
            </w:tcBorders>
          </w:tcPr>
          <w:p w:rsidR="00652D4B" w:rsidRDefault="00AD7258">
            <w:pPr>
              <w:spacing w:before="24"/>
              <w:ind w:left="102"/>
              <w:rPr>
                <w:sz w:val="24"/>
                <w:szCs w:val="24"/>
              </w:rPr>
            </w:pPr>
            <w:proofErr w:type="spellStart"/>
            <w:r>
              <w:rPr>
                <w:sz w:val="24"/>
                <w:szCs w:val="24"/>
              </w:rPr>
              <w:t>Do</w:t>
            </w:r>
            <w:r>
              <w:rPr>
                <w:spacing w:val="-2"/>
                <w:sz w:val="24"/>
                <w:szCs w:val="24"/>
              </w:rPr>
              <w:t>B</w:t>
            </w:r>
            <w:proofErr w:type="spellEnd"/>
            <w:r>
              <w:rPr>
                <w:spacing w:val="1"/>
                <w:sz w:val="24"/>
                <w:szCs w:val="24"/>
              </w:rPr>
              <w:t>/</w:t>
            </w:r>
            <w:r>
              <w:rPr>
                <w:spacing w:val="2"/>
                <w:sz w:val="24"/>
                <w:szCs w:val="24"/>
              </w:rPr>
              <w:t>A</w:t>
            </w:r>
            <w:r>
              <w:rPr>
                <w:spacing w:val="-2"/>
                <w:sz w:val="24"/>
                <w:szCs w:val="24"/>
              </w:rPr>
              <w:t>g</w:t>
            </w:r>
            <w:r>
              <w:rPr>
                <w:sz w:val="24"/>
                <w:szCs w:val="24"/>
              </w:rPr>
              <w:t>e</w:t>
            </w:r>
          </w:p>
        </w:tc>
        <w:tc>
          <w:tcPr>
            <w:tcW w:w="1034" w:type="dxa"/>
            <w:gridSpan w:val="2"/>
            <w:tcBorders>
              <w:top w:val="single" w:sz="5" w:space="0" w:color="000000"/>
              <w:left w:val="single" w:sz="5" w:space="0" w:color="000000"/>
              <w:bottom w:val="single" w:sz="5" w:space="0" w:color="000000"/>
              <w:right w:val="single" w:sz="5" w:space="0" w:color="000000"/>
            </w:tcBorders>
          </w:tcPr>
          <w:p w:rsidR="00652D4B" w:rsidRDefault="00652D4B"/>
        </w:tc>
      </w:tr>
      <w:tr w:rsidR="00652D4B">
        <w:trPr>
          <w:trHeight w:hRule="exact" w:val="946"/>
        </w:trPr>
        <w:tc>
          <w:tcPr>
            <w:tcW w:w="7068" w:type="dxa"/>
            <w:gridSpan w:val="4"/>
            <w:tcBorders>
              <w:top w:val="single" w:sz="5" w:space="0" w:color="000000"/>
              <w:left w:val="single" w:sz="5" w:space="0" w:color="000000"/>
              <w:bottom w:val="single" w:sz="5" w:space="0" w:color="000000"/>
              <w:right w:val="single" w:sz="5" w:space="0" w:color="000000"/>
            </w:tcBorders>
          </w:tcPr>
          <w:p w:rsidR="00652D4B" w:rsidRDefault="00652D4B"/>
        </w:tc>
      </w:tr>
      <w:tr w:rsidR="00652D4B">
        <w:trPr>
          <w:trHeight w:hRule="exact" w:val="521"/>
        </w:trPr>
        <w:tc>
          <w:tcPr>
            <w:tcW w:w="7068" w:type="dxa"/>
            <w:gridSpan w:val="4"/>
            <w:tcBorders>
              <w:top w:val="single" w:sz="5" w:space="0" w:color="000000"/>
              <w:left w:val="single" w:sz="5" w:space="0" w:color="000000"/>
              <w:bottom w:val="single" w:sz="5" w:space="0" w:color="000000"/>
              <w:right w:val="single" w:sz="5" w:space="0" w:color="000000"/>
            </w:tcBorders>
          </w:tcPr>
          <w:p w:rsidR="00652D4B" w:rsidRDefault="00AD7258">
            <w:pPr>
              <w:spacing w:before="46"/>
              <w:ind w:left="3700"/>
              <w:rPr>
                <w:sz w:val="24"/>
                <w:szCs w:val="24"/>
              </w:rPr>
            </w:pPr>
            <w:r>
              <w:rPr>
                <w:sz w:val="24"/>
                <w:szCs w:val="24"/>
              </w:rPr>
              <w:t>T</w:t>
            </w:r>
            <w:r>
              <w:rPr>
                <w:spacing w:val="1"/>
                <w:sz w:val="24"/>
                <w:szCs w:val="24"/>
              </w:rPr>
              <w:t>im</w:t>
            </w:r>
            <w:r>
              <w:rPr>
                <w:sz w:val="24"/>
                <w:szCs w:val="24"/>
              </w:rPr>
              <w:t>e</w:t>
            </w:r>
            <w:r>
              <w:rPr>
                <w:spacing w:val="-1"/>
                <w:sz w:val="24"/>
                <w:szCs w:val="24"/>
              </w:rPr>
              <w:t xml:space="preserve"> </w:t>
            </w:r>
            <w:r>
              <w:rPr>
                <w:sz w:val="24"/>
                <w:szCs w:val="24"/>
              </w:rPr>
              <w:t xml:space="preserve">of </w:t>
            </w:r>
            <w:r>
              <w:rPr>
                <w:spacing w:val="-3"/>
                <w:sz w:val="24"/>
                <w:szCs w:val="24"/>
              </w:rPr>
              <w:t>I</w:t>
            </w:r>
            <w:r>
              <w:rPr>
                <w:sz w:val="24"/>
                <w:szCs w:val="24"/>
              </w:rPr>
              <w:t>n</w:t>
            </w:r>
            <w:r>
              <w:rPr>
                <w:spacing w:val="-1"/>
                <w:sz w:val="24"/>
                <w:szCs w:val="24"/>
              </w:rPr>
              <w:t>c</w:t>
            </w:r>
            <w:r>
              <w:rPr>
                <w:spacing w:val="1"/>
                <w:sz w:val="24"/>
                <w:szCs w:val="24"/>
              </w:rPr>
              <w:t>i</w:t>
            </w:r>
            <w:r>
              <w:rPr>
                <w:sz w:val="24"/>
                <w:szCs w:val="24"/>
              </w:rPr>
              <w:t>d</w:t>
            </w:r>
            <w:r>
              <w:rPr>
                <w:spacing w:val="-1"/>
                <w:sz w:val="24"/>
                <w:szCs w:val="24"/>
              </w:rPr>
              <w:t>e</w:t>
            </w:r>
            <w:r>
              <w:rPr>
                <w:sz w:val="24"/>
                <w:szCs w:val="24"/>
              </w:rPr>
              <w:t>n</w:t>
            </w:r>
            <w:r>
              <w:rPr>
                <w:spacing w:val="3"/>
                <w:sz w:val="24"/>
                <w:szCs w:val="24"/>
              </w:rPr>
              <w:t>t</w:t>
            </w:r>
            <w:r>
              <w:rPr>
                <w:sz w:val="24"/>
                <w:szCs w:val="24"/>
              </w:rPr>
              <w:t>:</w:t>
            </w:r>
          </w:p>
        </w:tc>
      </w:tr>
      <w:tr w:rsidR="00652D4B">
        <w:trPr>
          <w:trHeight w:hRule="exact" w:val="406"/>
        </w:trPr>
        <w:tc>
          <w:tcPr>
            <w:tcW w:w="7068" w:type="dxa"/>
            <w:gridSpan w:val="4"/>
            <w:tcBorders>
              <w:top w:val="single" w:sz="5" w:space="0" w:color="000000"/>
              <w:left w:val="single" w:sz="5" w:space="0" w:color="000000"/>
              <w:bottom w:val="single" w:sz="5" w:space="0" w:color="000000"/>
              <w:right w:val="single" w:sz="5" w:space="0" w:color="000000"/>
            </w:tcBorders>
          </w:tcPr>
          <w:p w:rsidR="00652D4B" w:rsidRDefault="00652D4B"/>
        </w:tc>
      </w:tr>
      <w:tr w:rsidR="00652D4B">
        <w:trPr>
          <w:trHeight w:hRule="exact" w:val="380"/>
        </w:trPr>
        <w:tc>
          <w:tcPr>
            <w:tcW w:w="6708" w:type="dxa"/>
            <w:gridSpan w:val="3"/>
            <w:vMerge w:val="restart"/>
            <w:tcBorders>
              <w:top w:val="single" w:sz="5" w:space="0" w:color="000000"/>
              <w:left w:val="nil"/>
              <w:right w:val="single" w:sz="5" w:space="0" w:color="000000"/>
            </w:tcBorders>
          </w:tcPr>
          <w:p w:rsidR="00652D4B" w:rsidRDefault="00AD7258">
            <w:pPr>
              <w:spacing w:before="48"/>
              <w:ind w:left="108"/>
              <w:rPr>
                <w:sz w:val="24"/>
                <w:szCs w:val="24"/>
              </w:rPr>
            </w:pPr>
            <w:r>
              <w:rPr>
                <w:sz w:val="24"/>
                <w:szCs w:val="24"/>
              </w:rPr>
              <w:t>T</w:t>
            </w:r>
            <w:r>
              <w:rPr>
                <w:spacing w:val="-1"/>
                <w:sz w:val="24"/>
                <w:szCs w:val="24"/>
              </w:rPr>
              <w:t>e</w:t>
            </w:r>
            <w:r>
              <w:rPr>
                <w:spacing w:val="1"/>
                <w:sz w:val="24"/>
                <w:szCs w:val="24"/>
              </w:rPr>
              <w:t>l</w:t>
            </w:r>
            <w:r>
              <w:rPr>
                <w:spacing w:val="-1"/>
                <w:sz w:val="24"/>
                <w:szCs w:val="24"/>
              </w:rPr>
              <w:t>e</w:t>
            </w:r>
            <w:r>
              <w:rPr>
                <w:sz w:val="24"/>
                <w:szCs w:val="24"/>
              </w:rPr>
              <w:t xml:space="preserve">phone               </w:t>
            </w:r>
            <w:r>
              <w:rPr>
                <w:spacing w:val="23"/>
                <w:sz w:val="24"/>
                <w:szCs w:val="24"/>
              </w:rPr>
              <w:t xml:space="preserve"> </w:t>
            </w:r>
            <w:r>
              <w:rPr>
                <w:sz w:val="24"/>
                <w:szCs w:val="24"/>
              </w:rPr>
              <w:t>E</w:t>
            </w:r>
            <w:r>
              <w:rPr>
                <w:spacing w:val="1"/>
                <w:sz w:val="24"/>
                <w:szCs w:val="24"/>
              </w:rPr>
              <w:t>m</w:t>
            </w:r>
            <w:r>
              <w:rPr>
                <w:spacing w:val="-1"/>
                <w:sz w:val="24"/>
                <w:szCs w:val="24"/>
              </w:rPr>
              <w:t>a</w:t>
            </w:r>
            <w:r>
              <w:rPr>
                <w:spacing w:val="1"/>
                <w:sz w:val="24"/>
                <w:szCs w:val="24"/>
              </w:rPr>
              <w:t>i</w:t>
            </w:r>
            <w:r>
              <w:rPr>
                <w:sz w:val="24"/>
                <w:szCs w:val="24"/>
              </w:rPr>
              <w:t xml:space="preserve">l          </w:t>
            </w:r>
            <w:r>
              <w:rPr>
                <w:spacing w:val="56"/>
                <w:sz w:val="24"/>
                <w:szCs w:val="24"/>
              </w:rPr>
              <w:t xml:space="preserve"> </w:t>
            </w:r>
            <w:r>
              <w:rPr>
                <w:sz w:val="24"/>
                <w:szCs w:val="24"/>
              </w:rPr>
              <w:t>Ho</w:t>
            </w:r>
            <w:r>
              <w:rPr>
                <w:spacing w:val="1"/>
                <w:sz w:val="24"/>
                <w:szCs w:val="24"/>
              </w:rPr>
              <w:t>m</w:t>
            </w:r>
            <w:r>
              <w:rPr>
                <w:sz w:val="24"/>
                <w:szCs w:val="24"/>
              </w:rPr>
              <w:t>e</w:t>
            </w:r>
            <w:r>
              <w:rPr>
                <w:spacing w:val="-4"/>
                <w:sz w:val="24"/>
                <w:szCs w:val="24"/>
              </w:rPr>
              <w:t xml:space="preserve"> </w:t>
            </w:r>
            <w:r>
              <w:rPr>
                <w:sz w:val="24"/>
                <w:szCs w:val="24"/>
              </w:rPr>
              <w:t>V</w:t>
            </w:r>
            <w:r>
              <w:rPr>
                <w:spacing w:val="1"/>
                <w:sz w:val="24"/>
                <w:szCs w:val="24"/>
              </w:rPr>
              <w:t>i</w:t>
            </w:r>
            <w:r>
              <w:rPr>
                <w:sz w:val="24"/>
                <w:szCs w:val="24"/>
              </w:rPr>
              <w:t>s</w:t>
            </w:r>
            <w:r>
              <w:rPr>
                <w:spacing w:val="1"/>
                <w:sz w:val="24"/>
                <w:szCs w:val="24"/>
              </w:rPr>
              <w:t>i</w:t>
            </w:r>
            <w:r>
              <w:rPr>
                <w:sz w:val="24"/>
                <w:szCs w:val="24"/>
              </w:rPr>
              <w:t xml:space="preserve">t             </w:t>
            </w:r>
            <w:r>
              <w:rPr>
                <w:spacing w:val="24"/>
                <w:sz w:val="24"/>
                <w:szCs w:val="24"/>
              </w:rPr>
              <w:t xml:space="preserve"> </w:t>
            </w:r>
            <w:r>
              <w:rPr>
                <w:spacing w:val="1"/>
                <w:sz w:val="24"/>
                <w:szCs w:val="24"/>
              </w:rPr>
              <w:t>S</w:t>
            </w:r>
            <w:r>
              <w:rPr>
                <w:spacing w:val="-1"/>
                <w:sz w:val="24"/>
                <w:szCs w:val="24"/>
              </w:rPr>
              <w:t>c</w:t>
            </w:r>
            <w:r>
              <w:rPr>
                <w:sz w:val="24"/>
                <w:szCs w:val="24"/>
              </w:rPr>
              <w:t>hool</w:t>
            </w:r>
            <w:r>
              <w:rPr>
                <w:spacing w:val="-5"/>
                <w:sz w:val="24"/>
                <w:szCs w:val="24"/>
              </w:rPr>
              <w:t xml:space="preserve"> </w:t>
            </w:r>
            <w:r>
              <w:rPr>
                <w:sz w:val="24"/>
                <w:szCs w:val="24"/>
              </w:rPr>
              <w:t>V</w:t>
            </w:r>
            <w:r>
              <w:rPr>
                <w:spacing w:val="1"/>
                <w:sz w:val="24"/>
                <w:szCs w:val="24"/>
              </w:rPr>
              <w:t>i</w:t>
            </w:r>
            <w:r>
              <w:rPr>
                <w:sz w:val="24"/>
                <w:szCs w:val="24"/>
              </w:rPr>
              <w:t>s</w:t>
            </w:r>
            <w:r>
              <w:rPr>
                <w:spacing w:val="1"/>
                <w:sz w:val="24"/>
                <w:szCs w:val="24"/>
              </w:rPr>
              <w:t>i</w:t>
            </w:r>
            <w:r>
              <w:rPr>
                <w:sz w:val="24"/>
                <w:szCs w:val="24"/>
              </w:rPr>
              <w:t>t</w:t>
            </w:r>
          </w:p>
          <w:p w:rsidR="00652D4B" w:rsidRDefault="00AD7258">
            <w:pPr>
              <w:spacing w:before="74"/>
              <w:ind w:left="108"/>
              <w:rPr>
                <w:sz w:val="24"/>
                <w:szCs w:val="24"/>
              </w:rPr>
            </w:pPr>
            <w:r>
              <w:rPr>
                <w:sz w:val="24"/>
                <w:szCs w:val="24"/>
              </w:rPr>
              <w:t>Obs</w:t>
            </w:r>
            <w:r>
              <w:rPr>
                <w:spacing w:val="-1"/>
                <w:sz w:val="24"/>
                <w:szCs w:val="24"/>
              </w:rPr>
              <w:t>er</w:t>
            </w:r>
            <w:r>
              <w:rPr>
                <w:sz w:val="24"/>
                <w:szCs w:val="24"/>
              </w:rPr>
              <w:t>v</w:t>
            </w:r>
            <w:r>
              <w:rPr>
                <w:spacing w:val="-1"/>
                <w:sz w:val="24"/>
                <w:szCs w:val="24"/>
              </w:rPr>
              <w:t>a</w:t>
            </w:r>
            <w:r>
              <w:rPr>
                <w:spacing w:val="1"/>
                <w:sz w:val="24"/>
                <w:szCs w:val="24"/>
              </w:rPr>
              <w:t>ti</w:t>
            </w:r>
            <w:r>
              <w:rPr>
                <w:sz w:val="24"/>
                <w:szCs w:val="24"/>
              </w:rPr>
              <w:t xml:space="preserve">on            </w:t>
            </w:r>
            <w:r>
              <w:rPr>
                <w:spacing w:val="40"/>
                <w:sz w:val="24"/>
                <w:szCs w:val="24"/>
              </w:rPr>
              <w:t xml:space="preserve"> </w:t>
            </w:r>
            <w:r>
              <w:rPr>
                <w:sz w:val="24"/>
                <w:szCs w:val="24"/>
              </w:rPr>
              <w:t>D</w:t>
            </w:r>
            <w:r>
              <w:rPr>
                <w:spacing w:val="1"/>
                <w:sz w:val="24"/>
                <w:szCs w:val="24"/>
              </w:rPr>
              <w:t>i</w:t>
            </w:r>
            <w:r>
              <w:rPr>
                <w:sz w:val="24"/>
                <w:szCs w:val="24"/>
              </w:rPr>
              <w:t>s</w:t>
            </w:r>
            <w:r>
              <w:rPr>
                <w:spacing w:val="-1"/>
                <w:sz w:val="24"/>
                <w:szCs w:val="24"/>
              </w:rPr>
              <w:t>c</w:t>
            </w:r>
            <w:r>
              <w:rPr>
                <w:spacing w:val="1"/>
                <w:sz w:val="24"/>
                <w:szCs w:val="24"/>
              </w:rPr>
              <w:t>l</w:t>
            </w:r>
            <w:r>
              <w:rPr>
                <w:sz w:val="24"/>
                <w:szCs w:val="24"/>
              </w:rPr>
              <w:t>osu</w:t>
            </w:r>
            <w:r>
              <w:rPr>
                <w:spacing w:val="-1"/>
                <w:sz w:val="24"/>
                <w:szCs w:val="24"/>
              </w:rPr>
              <w:t>r</w:t>
            </w:r>
            <w:r>
              <w:rPr>
                <w:sz w:val="24"/>
                <w:szCs w:val="24"/>
              </w:rPr>
              <w:t xml:space="preserve">e         </w:t>
            </w:r>
            <w:r>
              <w:rPr>
                <w:spacing w:val="16"/>
                <w:sz w:val="24"/>
                <w:szCs w:val="24"/>
              </w:rPr>
              <w:t xml:space="preserve"> </w:t>
            </w:r>
            <w:r>
              <w:rPr>
                <w:sz w:val="24"/>
                <w:szCs w:val="24"/>
              </w:rPr>
              <w:t>Th</w:t>
            </w:r>
            <w:r>
              <w:rPr>
                <w:spacing w:val="1"/>
                <w:sz w:val="24"/>
                <w:szCs w:val="24"/>
              </w:rPr>
              <w:t>i</w:t>
            </w:r>
            <w:r>
              <w:rPr>
                <w:spacing w:val="-1"/>
                <w:sz w:val="24"/>
                <w:szCs w:val="24"/>
              </w:rPr>
              <w:t>r</w:t>
            </w:r>
            <w:r>
              <w:rPr>
                <w:sz w:val="24"/>
                <w:szCs w:val="24"/>
              </w:rPr>
              <w:t>d</w:t>
            </w:r>
            <w:r>
              <w:rPr>
                <w:spacing w:val="-3"/>
                <w:sz w:val="24"/>
                <w:szCs w:val="24"/>
              </w:rPr>
              <w:t xml:space="preserve"> </w:t>
            </w:r>
            <w:r>
              <w:rPr>
                <w:spacing w:val="1"/>
                <w:sz w:val="24"/>
                <w:szCs w:val="24"/>
              </w:rPr>
              <w:t>P</w:t>
            </w:r>
            <w:r>
              <w:rPr>
                <w:spacing w:val="-1"/>
                <w:sz w:val="24"/>
                <w:szCs w:val="24"/>
              </w:rPr>
              <w:t>ar</w:t>
            </w:r>
            <w:r>
              <w:rPr>
                <w:spacing w:val="3"/>
                <w:sz w:val="24"/>
                <w:szCs w:val="24"/>
              </w:rPr>
              <w:t>t</w:t>
            </w:r>
            <w:r>
              <w:rPr>
                <w:sz w:val="24"/>
                <w:szCs w:val="24"/>
              </w:rPr>
              <w:t xml:space="preserve">y        </w:t>
            </w:r>
            <w:r>
              <w:rPr>
                <w:spacing w:val="19"/>
                <w:sz w:val="24"/>
                <w:szCs w:val="24"/>
              </w:rPr>
              <w:t xml:space="preserve"> </w:t>
            </w:r>
            <w:r>
              <w:rPr>
                <w:sz w:val="24"/>
                <w:szCs w:val="24"/>
              </w:rPr>
              <w:t>O</w:t>
            </w:r>
            <w:r>
              <w:rPr>
                <w:spacing w:val="1"/>
                <w:sz w:val="24"/>
                <w:szCs w:val="24"/>
              </w:rPr>
              <w:t>t</w:t>
            </w:r>
            <w:r>
              <w:rPr>
                <w:sz w:val="24"/>
                <w:szCs w:val="24"/>
              </w:rPr>
              <w:t>h</w:t>
            </w:r>
            <w:r>
              <w:rPr>
                <w:spacing w:val="-1"/>
                <w:sz w:val="24"/>
                <w:szCs w:val="24"/>
              </w:rPr>
              <w:t>e</w:t>
            </w:r>
            <w:r>
              <w:rPr>
                <w:sz w:val="24"/>
                <w:szCs w:val="24"/>
              </w:rPr>
              <w:t>r</w:t>
            </w:r>
          </w:p>
        </w:tc>
        <w:tc>
          <w:tcPr>
            <w:tcW w:w="360" w:type="dxa"/>
            <w:tcBorders>
              <w:top w:val="single" w:sz="5" w:space="0" w:color="000000"/>
              <w:left w:val="single" w:sz="5" w:space="0" w:color="000000"/>
              <w:bottom w:val="single" w:sz="5" w:space="0" w:color="000000"/>
              <w:right w:val="single" w:sz="5" w:space="0" w:color="000000"/>
            </w:tcBorders>
          </w:tcPr>
          <w:p w:rsidR="00652D4B" w:rsidRDefault="00652D4B"/>
        </w:tc>
      </w:tr>
      <w:tr w:rsidR="00652D4B">
        <w:trPr>
          <w:trHeight w:hRule="exact" w:val="380"/>
        </w:trPr>
        <w:tc>
          <w:tcPr>
            <w:tcW w:w="6708" w:type="dxa"/>
            <w:gridSpan w:val="3"/>
            <w:vMerge/>
            <w:tcBorders>
              <w:left w:val="nil"/>
              <w:bottom w:val="single" w:sz="5" w:space="0" w:color="000000"/>
              <w:right w:val="single" w:sz="5" w:space="0" w:color="000000"/>
            </w:tcBorders>
          </w:tcPr>
          <w:p w:rsidR="00652D4B" w:rsidRDefault="00652D4B"/>
        </w:tc>
        <w:tc>
          <w:tcPr>
            <w:tcW w:w="360" w:type="dxa"/>
            <w:tcBorders>
              <w:top w:val="single" w:sz="5" w:space="0" w:color="000000"/>
              <w:left w:val="single" w:sz="5" w:space="0" w:color="000000"/>
              <w:bottom w:val="single" w:sz="5" w:space="0" w:color="000000"/>
              <w:right w:val="single" w:sz="5" w:space="0" w:color="000000"/>
            </w:tcBorders>
          </w:tcPr>
          <w:p w:rsidR="00652D4B" w:rsidRDefault="00652D4B"/>
        </w:tc>
      </w:tr>
      <w:tr w:rsidR="00652D4B">
        <w:trPr>
          <w:trHeight w:hRule="exact" w:val="605"/>
        </w:trPr>
        <w:tc>
          <w:tcPr>
            <w:tcW w:w="7068" w:type="dxa"/>
            <w:gridSpan w:val="4"/>
            <w:tcBorders>
              <w:top w:val="single" w:sz="5" w:space="0" w:color="000000"/>
              <w:left w:val="single" w:sz="5" w:space="0" w:color="000000"/>
              <w:bottom w:val="single" w:sz="5" w:space="0" w:color="000000"/>
              <w:right w:val="single" w:sz="5" w:space="0" w:color="000000"/>
            </w:tcBorders>
          </w:tcPr>
          <w:p w:rsidR="00652D4B" w:rsidRDefault="00652D4B"/>
        </w:tc>
      </w:tr>
      <w:tr w:rsidR="00652D4B">
        <w:trPr>
          <w:trHeight w:hRule="exact" w:val="605"/>
        </w:trPr>
        <w:tc>
          <w:tcPr>
            <w:tcW w:w="7068" w:type="dxa"/>
            <w:gridSpan w:val="4"/>
            <w:tcBorders>
              <w:top w:val="single" w:sz="5" w:space="0" w:color="000000"/>
              <w:left w:val="single" w:sz="5" w:space="0" w:color="000000"/>
              <w:bottom w:val="single" w:sz="5" w:space="0" w:color="000000"/>
              <w:right w:val="single" w:sz="5" w:space="0" w:color="000000"/>
            </w:tcBorders>
          </w:tcPr>
          <w:p w:rsidR="00652D4B" w:rsidRDefault="00652D4B"/>
        </w:tc>
      </w:tr>
    </w:tbl>
    <w:p w:rsidR="00652D4B" w:rsidRDefault="00701688">
      <w:pPr>
        <w:spacing w:before="43"/>
        <w:ind w:right="2374"/>
        <w:jc w:val="right"/>
        <w:rPr>
          <w:sz w:val="24"/>
          <w:szCs w:val="24"/>
        </w:rPr>
      </w:pPr>
      <w:r>
        <w:rPr>
          <w:noProof/>
          <w:lang w:val="en-GB" w:eastAsia="en-GB"/>
        </w:rPr>
        <mc:AlternateContent>
          <mc:Choice Requires="wpg">
            <w:drawing>
              <wp:anchor distT="0" distB="0" distL="114300" distR="114300" simplePos="0" relativeHeight="251652096" behindDoc="1" locked="0" layoutInCell="1" allowOverlap="1">
                <wp:simplePos x="0" y="0"/>
                <wp:positionH relativeFrom="page">
                  <wp:posOffset>4515485</wp:posOffset>
                </wp:positionH>
                <wp:positionV relativeFrom="paragraph">
                  <wp:posOffset>-1814830</wp:posOffset>
                </wp:positionV>
                <wp:extent cx="0" cy="265430"/>
                <wp:effectExtent l="10160" t="13335" r="8890" b="698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65430"/>
                          <a:chOff x="7111" y="-2858"/>
                          <a:chExt cx="0" cy="418"/>
                        </a:xfrm>
                      </wpg:grpSpPr>
                      <wps:wsp>
                        <wps:cNvPr id="186" name="Freeform 186"/>
                        <wps:cNvSpPr>
                          <a:spLocks/>
                        </wps:cNvSpPr>
                        <wps:spPr bwMode="auto">
                          <a:xfrm>
                            <a:off x="7111" y="-2858"/>
                            <a:ext cx="0" cy="418"/>
                          </a:xfrm>
                          <a:custGeom>
                            <a:avLst/>
                            <a:gdLst>
                              <a:gd name="T0" fmla="+- 0 -2858 -2858"/>
                              <a:gd name="T1" fmla="*/ -2858 h 418"/>
                              <a:gd name="T2" fmla="+- 0 -2440 -2858"/>
                              <a:gd name="T3" fmla="*/ -2440 h 418"/>
                            </a:gdLst>
                            <a:ahLst/>
                            <a:cxnLst>
                              <a:cxn ang="0">
                                <a:pos x="0" y="T1"/>
                              </a:cxn>
                              <a:cxn ang="0">
                                <a:pos x="0" y="T3"/>
                              </a:cxn>
                            </a:cxnLst>
                            <a:rect l="0" t="0" r="r" b="b"/>
                            <a:pathLst>
                              <a:path h="418">
                                <a:moveTo>
                                  <a:pt x="0" y="0"/>
                                </a:moveTo>
                                <a:lnTo>
                                  <a:pt x="0" y="41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D88D8" id="Group 185" o:spid="_x0000_s1026" style="position:absolute;margin-left:355.55pt;margin-top:-142.9pt;width:0;height:20.9pt;z-index:-251664384;mso-position-horizontal-relative:page" coordorigin="7111,-2858" coordsize="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">
                <v:shape id="Freeform 186" o:spid="_x0000_s1027" style="position:absolute;left:7111;top:-2858;width:0;height:418;visibility:visible;mso-wrap-style:square;v-text-anchor:top" coordsize="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qM8IA&#10;AADcAAAADwAAAGRycy9kb3ducmV2LnhtbERPyWrDMBC9B/oPYgq9JXIDNcaNEkpLIBdT4ib3wZra&#10;TqyRkRQv/fqoUOhtHm+dzW4ynRjI+daygudVAoK4srrlWsHpa7/MQPiArLGzTApm8rDbPiw2mGs7&#10;8pGGMtQihrDPUUETQp9L6auGDPqV7Ykj922dwRChq6V2OMZw08l1kqTSYMuxocGe3huqruXNKLgc&#10;hvIjnbvh51bY9NN5fX6pC6WeHqe3VxCBpvAv/nMfdJyfpf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2ozwgAAANwAAAAPAAAAAAAAAAAAAAAAAJgCAABkcnMvZG93&#10;bnJldi54bWxQSwUGAAAAAAQABAD1AAAAhwMAAAAA&#10;" path="m,l,418e" filled="f" strokeweight=".20444mm">
                  <v:path arrowok="t" o:connecttype="custom" o:connectlocs="0,-2858;0,-2440" o:connectangles="0,0"/>
                </v:shape>
                <w10:wrap anchorx="page"/>
              </v:group>
            </w:pict>
          </mc:Fallback>
        </mc:AlternateContent>
      </w:r>
      <w:r>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6432550</wp:posOffset>
                </wp:positionH>
                <wp:positionV relativeFrom="paragraph">
                  <wp:posOffset>-1814830</wp:posOffset>
                </wp:positionV>
                <wp:extent cx="0" cy="265430"/>
                <wp:effectExtent l="12700" t="13335" r="6350" b="698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65430"/>
                          <a:chOff x="10130" y="-2858"/>
                          <a:chExt cx="0" cy="418"/>
                        </a:xfrm>
                      </wpg:grpSpPr>
                      <wps:wsp>
                        <wps:cNvPr id="184" name="Freeform 184"/>
                        <wps:cNvSpPr>
                          <a:spLocks/>
                        </wps:cNvSpPr>
                        <wps:spPr bwMode="auto">
                          <a:xfrm>
                            <a:off x="10130" y="-2858"/>
                            <a:ext cx="0" cy="418"/>
                          </a:xfrm>
                          <a:custGeom>
                            <a:avLst/>
                            <a:gdLst>
                              <a:gd name="T0" fmla="+- 0 -2858 -2858"/>
                              <a:gd name="T1" fmla="*/ -2858 h 418"/>
                              <a:gd name="T2" fmla="+- 0 -2440 -2858"/>
                              <a:gd name="T3" fmla="*/ -2440 h 418"/>
                            </a:gdLst>
                            <a:ahLst/>
                            <a:cxnLst>
                              <a:cxn ang="0">
                                <a:pos x="0" y="T1"/>
                              </a:cxn>
                              <a:cxn ang="0">
                                <a:pos x="0" y="T3"/>
                              </a:cxn>
                            </a:cxnLst>
                            <a:rect l="0" t="0" r="r" b="b"/>
                            <a:pathLst>
                              <a:path h="418">
                                <a:moveTo>
                                  <a:pt x="0" y="0"/>
                                </a:moveTo>
                                <a:lnTo>
                                  <a:pt x="0" y="41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D90EC" id="Group 183" o:spid="_x0000_s1026" style="position:absolute;margin-left:506.5pt;margin-top:-142.9pt;width:0;height:20.9pt;z-index:-251663360;mso-position-horizontal-relative:page" coordorigin="10130,-2858" coordsize="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">
                <v:shape id="Freeform 184" o:spid="_x0000_s1027" style="position:absolute;left:10130;top:-2858;width:0;height:418;visibility:visible;mso-wrap-style:square;v-text-anchor:top" coordsize="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R38IA&#10;AADcAAAADwAAAGRycy9kb3ducmV2LnhtbERPTWvCQBC9C/6HZYTedNPShpC6CaWl4EVKo96H7DRJ&#10;m50Nu2uM/nq3IHibx/ucdTmZXozkfGdZweMqAUFcW91xo2C/+1xmIHxA1thbJgVn8lAW89kac21P&#10;/E1jFRoRQ9jnqKANYcil9HVLBv3KDsSR+7HOYIjQNVI7PMVw08unJEmlwY5jQ4sDvbdU/1VHo+B3&#10;M1Yf6bkfL8etTb+c14eXZqvUw2J6ewURaAp38c290XF+9gz/z8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VHfwgAAANwAAAAPAAAAAAAAAAAAAAAAAJgCAABkcnMvZG93&#10;bnJldi54bWxQSwUGAAAAAAQABAD1AAAAhwMAAAAA&#10;" path="m,l,418e" filled="f" strokeweight=".20444mm">
                  <v:path arrowok="t" o:connecttype="custom" o:connectlocs="0,-2858;0,-2440" o:connectangles="0,0"/>
                </v:shape>
                <w10:wrap anchorx="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4620260</wp:posOffset>
                </wp:positionH>
                <wp:positionV relativeFrom="paragraph">
                  <wp:posOffset>-1228725</wp:posOffset>
                </wp:positionV>
                <wp:extent cx="236220" cy="200660"/>
                <wp:effectExtent l="10160" t="8890" r="1270" b="952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00660"/>
                          <a:chOff x="7276" y="-1935"/>
                          <a:chExt cx="372" cy="316"/>
                        </a:xfrm>
                      </wpg:grpSpPr>
                      <wpg:grpSp>
                        <wpg:cNvPr id="177" name="Group 177"/>
                        <wpg:cNvGrpSpPr>
                          <a:grpSpLocks/>
                        </wpg:cNvGrpSpPr>
                        <wpg:grpSpPr bwMode="auto">
                          <a:xfrm>
                            <a:off x="7282" y="-1929"/>
                            <a:ext cx="0" cy="305"/>
                            <a:chOff x="7282" y="-1929"/>
                            <a:chExt cx="0" cy="305"/>
                          </a:xfrm>
                        </wpg:grpSpPr>
                        <wps:wsp>
                          <wps:cNvPr id="178" name="Freeform 182"/>
                          <wps:cNvSpPr>
                            <a:spLocks/>
                          </wps:cNvSpPr>
                          <wps:spPr bwMode="auto">
                            <a:xfrm>
                              <a:off x="7282" y="-1929"/>
                              <a:ext cx="0" cy="305"/>
                            </a:xfrm>
                            <a:custGeom>
                              <a:avLst/>
                              <a:gdLst>
                                <a:gd name="T0" fmla="+- 0 -1929 -1929"/>
                                <a:gd name="T1" fmla="*/ -1929 h 305"/>
                                <a:gd name="T2" fmla="+- 0 -1624 -1929"/>
                                <a:gd name="T3" fmla="*/ -162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78"/>
                          <wpg:cNvGrpSpPr>
                            <a:grpSpLocks/>
                          </wpg:cNvGrpSpPr>
                          <wpg:grpSpPr bwMode="auto">
                            <a:xfrm>
                              <a:off x="7642" y="-1929"/>
                              <a:ext cx="0" cy="305"/>
                              <a:chOff x="7642" y="-1929"/>
                              <a:chExt cx="0" cy="305"/>
                            </a:xfrm>
                          </wpg:grpSpPr>
                          <wps:wsp>
                            <wps:cNvPr id="180" name="Freeform 181"/>
                            <wps:cNvSpPr>
                              <a:spLocks/>
                            </wps:cNvSpPr>
                            <wps:spPr bwMode="auto">
                              <a:xfrm>
                                <a:off x="7642" y="-1929"/>
                                <a:ext cx="0" cy="305"/>
                              </a:xfrm>
                              <a:custGeom>
                                <a:avLst/>
                                <a:gdLst>
                                  <a:gd name="T0" fmla="+- 0 -1929 -1929"/>
                                  <a:gd name="T1" fmla="*/ -1929 h 305"/>
                                  <a:gd name="T2" fmla="+- 0 -1624 -1929"/>
                                  <a:gd name="T3" fmla="*/ -162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79"/>
                            <wpg:cNvGrpSpPr>
                              <a:grpSpLocks/>
                            </wpg:cNvGrpSpPr>
                            <wpg:grpSpPr bwMode="auto">
                              <a:xfrm>
                                <a:off x="7286" y="-1629"/>
                                <a:ext cx="350" cy="0"/>
                                <a:chOff x="7286" y="-1629"/>
                                <a:chExt cx="350" cy="0"/>
                              </a:xfrm>
                            </wpg:grpSpPr>
                            <wps:wsp>
                              <wps:cNvPr id="182" name="Freeform 180"/>
                              <wps:cNvSpPr>
                                <a:spLocks/>
                              </wps:cNvSpPr>
                              <wps:spPr bwMode="auto">
                                <a:xfrm>
                                  <a:off x="7286" y="-1629"/>
                                  <a:ext cx="350" cy="0"/>
                                </a:xfrm>
                                <a:custGeom>
                                  <a:avLst/>
                                  <a:gdLst>
                                    <a:gd name="T0" fmla="+- 0 7286 7286"/>
                                    <a:gd name="T1" fmla="*/ T0 w 350"/>
                                    <a:gd name="T2" fmla="+- 0 7637 7286"/>
                                    <a:gd name="T3" fmla="*/ T2 w 350"/>
                                  </a:gdLst>
                                  <a:ahLst/>
                                  <a:cxnLst>
                                    <a:cxn ang="0">
                                      <a:pos x="T1" y="0"/>
                                    </a:cxn>
                                    <a:cxn ang="0">
                                      <a:pos x="T3" y="0"/>
                                    </a:cxn>
                                  </a:cxnLst>
                                  <a:rect l="0" t="0" r="r" b="b"/>
                                  <a:pathLst>
                                    <a:path w="350">
                                      <a:moveTo>
                                        <a:pt x="0" y="0"/>
                                      </a:moveTo>
                                      <a:lnTo>
                                        <a:pt x="35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7D78F05" id="Group 176" o:spid="_x0000_s1026" style="position:absolute;margin-left:363.8pt;margin-top:-96.75pt;width:18.6pt;height:15.8pt;z-index:-251662336;mso-position-horizontal-relative:page" coordorigin="7276,-1935" coordsize="37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">
                <v:group id="Group 177" o:spid="_x0000_s1027" style="position:absolute;left:7282;top:-1929;width:0;height:305" coordorigin="7282,-192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2" o:spid="_x0000_s1028" style="position:absolute;left:7282;top:-192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StcUA&#10;AADcAAAADwAAAGRycy9kb3ducmV2LnhtbESPT4vCQAzF7wt+hyHCXkSnenClOoqoy4qn9Q+eQye2&#10;xU6mdma1fntzEPaW8F7e+2W2aF2l7tSE0rOB4SABRZx5W3Ju4HT87k9AhYhssfJMBp4UYDHvfMww&#10;tf7Be7ofYq4khEOKBooY61TrkBXkMAx8TSzaxTcOo6xNrm2DDwl3lR4lyVg7LFkaCqxpVVB2Pfw5&#10;A7T7PW9vYXjq+dtm/DPqrSfV+mjMZ7ddTkFFauO/+X29tYL/JbTyjEy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tK1xQAAANwAAAAPAAAAAAAAAAAAAAAAAJgCAABkcnMv&#10;ZG93bnJldi54bWxQSwUGAAAAAAQABAD1AAAAigMAAAAA&#10;" path="m,l,305e" filled="f" strokeweight=".20444mm">
                    <v:path arrowok="t" o:connecttype="custom" o:connectlocs="0,-1929;0,-1624" o:connectangles="0,0"/>
                  </v:shape>
                  <v:group id="Group 178" o:spid="_x0000_s1029" style="position:absolute;left:7642;top:-1929;width:0;height:305" coordorigin="7642,-192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1" o:spid="_x0000_s1030" style="position:absolute;left:7642;top:-192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ulMQA&#10;AADcAAAADwAAAGRycy9kb3ducmV2LnhtbESPT4vCQAzF7wt+hyGCF9GpHqR0HUX8g7KnXZU9h05s&#10;i51M7Yxav705LOwt4b2898t82blaPagNlWcDk3ECijj3tuLCwPm0G6WgQkS2WHsmAy8KsFz0PuaY&#10;Wf/kH3ocY6EkhEOGBsoYm0zrkJfkMIx9QyzaxbcOo6xtoW2LTwl3tZ4myUw7rFgaSmxoXVJ+Pd6d&#10;Afr6/j3cwuQ89LftbD8dbtJ6czJm0O9Wn6AidfHf/Hd9sIKfCr48IxPo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9rpTEAAAA3AAAAA8AAAAAAAAAAAAAAAAAmAIAAGRycy9k&#10;b3ducmV2LnhtbFBLBQYAAAAABAAEAPUAAACJAwAAAAA=&#10;" path="m,l,305e" filled="f" strokeweight=".20444mm">
                      <v:path arrowok="t" o:connecttype="custom" o:connectlocs="0,-1929;0,-1624" o:connectangles="0,0"/>
                    </v:shape>
                    <v:group id="Group 179" o:spid="_x0000_s1031" style="position:absolute;left:7286;top:-1629;width:350;height:0" coordorigin="7286,-1629" coordsize="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0" o:spid="_x0000_s1032" style="position:absolute;left:7286;top:-1629;width:350;height:0;visibility:visible;mso-wrap-style:square;v-text-anchor:top" coordsize="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nlsIA&#10;AADcAAAADwAAAGRycy9kb3ducmV2LnhtbERPTYvCMBC9L+x/CLPgTdOKqFSjLGUXRE/qLuhtbMam&#10;2ExKk9X6740g7G0e73Pmy87W4kqtrxwrSAcJCOLC6YpLBT/77/4UhA/IGmvHpOBOHpaL97c5Ztrd&#10;eEvXXShFDGGfoQITQpNJ6QtDFv3ANcSRO7vWYoiwLaVu8RbDbS2HSTKWFiuODQYbyg0Vl92fVXD8&#10;XeeHzeSUd+maUnswo0vy5ZTqfXSfMxCBuvAvfrlXOs6fDu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yeWwgAAANwAAAAPAAAAAAAAAAAAAAAAAJgCAABkcnMvZG93&#10;bnJldi54bWxQSwUGAAAAAAQABAD1AAAAhwMAAAAA&#10;" path="m,l351,e" filled="f" strokeweight=".20444mm">
                        <v:path arrowok="t" o:connecttype="custom" o:connectlocs="0,0;351,0" o:connectangles="0,0"/>
                      </v:shape>
                    </v:group>
                  </v:group>
                </v:group>
                <w10:wrap anchorx="page"/>
              </v:group>
            </w:pict>
          </mc:Fallback>
        </mc:AlternateContent>
      </w: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5763260</wp:posOffset>
                </wp:positionH>
                <wp:positionV relativeFrom="paragraph">
                  <wp:posOffset>-1228725</wp:posOffset>
                </wp:positionV>
                <wp:extent cx="377825" cy="423545"/>
                <wp:effectExtent l="10160" t="8890" r="2540" b="571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423545"/>
                          <a:chOff x="9076" y="-1935"/>
                          <a:chExt cx="595" cy="667"/>
                        </a:xfrm>
                      </wpg:grpSpPr>
                      <wpg:grpSp>
                        <wpg:cNvPr id="164" name="Group 164"/>
                        <wpg:cNvGrpSpPr>
                          <a:grpSpLocks/>
                        </wpg:cNvGrpSpPr>
                        <wpg:grpSpPr bwMode="auto">
                          <a:xfrm>
                            <a:off x="9082" y="-1929"/>
                            <a:ext cx="0" cy="305"/>
                            <a:chOff x="9082" y="-1929"/>
                            <a:chExt cx="0" cy="305"/>
                          </a:xfrm>
                        </wpg:grpSpPr>
                        <wps:wsp>
                          <wps:cNvPr id="165" name="Freeform 175"/>
                          <wps:cNvSpPr>
                            <a:spLocks/>
                          </wps:cNvSpPr>
                          <wps:spPr bwMode="auto">
                            <a:xfrm>
                              <a:off x="9082" y="-1929"/>
                              <a:ext cx="0" cy="305"/>
                            </a:xfrm>
                            <a:custGeom>
                              <a:avLst/>
                              <a:gdLst>
                                <a:gd name="T0" fmla="+- 0 -1929 -1929"/>
                                <a:gd name="T1" fmla="*/ -1929 h 305"/>
                                <a:gd name="T2" fmla="+- 0 -1624 -1929"/>
                                <a:gd name="T3" fmla="*/ -162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6" name="Group 165"/>
                          <wpg:cNvGrpSpPr>
                            <a:grpSpLocks/>
                          </wpg:cNvGrpSpPr>
                          <wpg:grpSpPr bwMode="auto">
                            <a:xfrm>
                              <a:off x="9622" y="-1929"/>
                              <a:ext cx="0" cy="305"/>
                              <a:chOff x="9622" y="-1929"/>
                              <a:chExt cx="0" cy="305"/>
                            </a:xfrm>
                          </wpg:grpSpPr>
                          <wps:wsp>
                            <wps:cNvPr id="167" name="Freeform 174"/>
                            <wps:cNvSpPr>
                              <a:spLocks/>
                            </wps:cNvSpPr>
                            <wps:spPr bwMode="auto">
                              <a:xfrm>
                                <a:off x="9622" y="-1929"/>
                                <a:ext cx="0" cy="305"/>
                              </a:xfrm>
                              <a:custGeom>
                                <a:avLst/>
                                <a:gdLst>
                                  <a:gd name="T0" fmla="+- 0 -1929 -1929"/>
                                  <a:gd name="T1" fmla="*/ -1929 h 305"/>
                                  <a:gd name="T2" fmla="+- 0 -1624 -1929"/>
                                  <a:gd name="T3" fmla="*/ -162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8" name="Group 166"/>
                            <wpg:cNvGrpSpPr>
                              <a:grpSpLocks/>
                            </wpg:cNvGrpSpPr>
                            <wpg:grpSpPr bwMode="auto">
                              <a:xfrm>
                                <a:off x="9086" y="-1629"/>
                                <a:ext cx="530" cy="0"/>
                                <a:chOff x="9086" y="-1629"/>
                                <a:chExt cx="530" cy="0"/>
                              </a:xfrm>
                            </wpg:grpSpPr>
                            <wps:wsp>
                              <wps:cNvPr id="169" name="Freeform 173"/>
                              <wps:cNvSpPr>
                                <a:spLocks/>
                              </wps:cNvSpPr>
                              <wps:spPr bwMode="auto">
                                <a:xfrm>
                                  <a:off x="9086" y="-1629"/>
                                  <a:ext cx="530" cy="0"/>
                                </a:xfrm>
                                <a:custGeom>
                                  <a:avLst/>
                                  <a:gdLst>
                                    <a:gd name="T0" fmla="+- 0 9086 9086"/>
                                    <a:gd name="T1" fmla="*/ T0 w 530"/>
                                    <a:gd name="T2" fmla="+- 0 9617 9086"/>
                                    <a:gd name="T3" fmla="*/ T2 w 530"/>
                                  </a:gdLst>
                                  <a:ahLst/>
                                  <a:cxnLst>
                                    <a:cxn ang="0">
                                      <a:pos x="T1" y="0"/>
                                    </a:cxn>
                                    <a:cxn ang="0">
                                      <a:pos x="T3" y="0"/>
                                    </a:cxn>
                                  </a:cxnLst>
                                  <a:rect l="0" t="0" r="r" b="b"/>
                                  <a:pathLst>
                                    <a:path w="530">
                                      <a:moveTo>
                                        <a:pt x="0" y="0"/>
                                      </a:moveTo>
                                      <a:lnTo>
                                        <a:pt x="53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0" name="Group 167"/>
                              <wpg:cNvGrpSpPr>
                                <a:grpSpLocks/>
                              </wpg:cNvGrpSpPr>
                              <wpg:grpSpPr bwMode="auto">
                                <a:xfrm>
                                  <a:off x="9434" y="-1574"/>
                                  <a:ext cx="226" cy="0"/>
                                  <a:chOff x="9434" y="-1574"/>
                                  <a:chExt cx="226" cy="0"/>
                                </a:xfrm>
                              </wpg:grpSpPr>
                              <wps:wsp>
                                <wps:cNvPr id="171" name="Freeform 172"/>
                                <wps:cNvSpPr>
                                  <a:spLocks/>
                                </wps:cNvSpPr>
                                <wps:spPr bwMode="auto">
                                  <a:xfrm>
                                    <a:off x="9434" y="-1574"/>
                                    <a:ext cx="226" cy="0"/>
                                  </a:xfrm>
                                  <a:custGeom>
                                    <a:avLst/>
                                    <a:gdLst>
                                      <a:gd name="T0" fmla="+- 0 9434 9434"/>
                                      <a:gd name="T1" fmla="*/ T0 w 226"/>
                                      <a:gd name="T2" fmla="+- 0 9660 9434"/>
                                      <a:gd name="T3" fmla="*/ T2 w 226"/>
                                    </a:gdLst>
                                    <a:ahLst/>
                                    <a:cxnLst>
                                      <a:cxn ang="0">
                                        <a:pos x="T1" y="0"/>
                                      </a:cxn>
                                      <a:cxn ang="0">
                                        <a:pos x="T3" y="0"/>
                                      </a:cxn>
                                    </a:cxnLst>
                                    <a:rect l="0" t="0" r="r" b="b"/>
                                    <a:pathLst>
                                      <a:path w="226">
                                        <a:moveTo>
                                          <a:pt x="0" y="0"/>
                                        </a:moveTo>
                                        <a:lnTo>
                                          <a:pt x="226"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2" name="Group 168"/>
                                <wpg:cNvGrpSpPr>
                                  <a:grpSpLocks/>
                                </wpg:cNvGrpSpPr>
                                <wpg:grpSpPr bwMode="auto">
                                  <a:xfrm>
                                    <a:off x="9430" y="-1579"/>
                                    <a:ext cx="0" cy="305"/>
                                    <a:chOff x="9430" y="-1579"/>
                                    <a:chExt cx="0" cy="305"/>
                                  </a:xfrm>
                                </wpg:grpSpPr>
                                <wps:wsp>
                                  <wps:cNvPr id="173" name="Freeform 171"/>
                                  <wps:cNvSpPr>
                                    <a:spLocks/>
                                  </wps:cNvSpPr>
                                  <wps:spPr bwMode="auto">
                                    <a:xfrm>
                                      <a:off x="9430" y="-1579"/>
                                      <a:ext cx="0" cy="305"/>
                                    </a:xfrm>
                                    <a:custGeom>
                                      <a:avLst/>
                                      <a:gdLst>
                                        <a:gd name="T0" fmla="+- 0 -1579 -1579"/>
                                        <a:gd name="T1" fmla="*/ -1579 h 305"/>
                                        <a:gd name="T2" fmla="+- 0 -1274 -1579"/>
                                        <a:gd name="T3" fmla="*/ -127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4" name="Group 169"/>
                                  <wpg:cNvGrpSpPr>
                                    <a:grpSpLocks/>
                                  </wpg:cNvGrpSpPr>
                                  <wpg:grpSpPr bwMode="auto">
                                    <a:xfrm>
                                      <a:off x="9665" y="-1579"/>
                                      <a:ext cx="0" cy="305"/>
                                      <a:chOff x="9665" y="-1579"/>
                                      <a:chExt cx="0" cy="305"/>
                                    </a:xfrm>
                                  </wpg:grpSpPr>
                                  <wps:wsp>
                                    <wps:cNvPr id="175" name="Freeform 170"/>
                                    <wps:cNvSpPr>
                                      <a:spLocks/>
                                    </wps:cNvSpPr>
                                    <wps:spPr bwMode="auto">
                                      <a:xfrm>
                                        <a:off x="9665" y="-1579"/>
                                        <a:ext cx="0" cy="305"/>
                                      </a:xfrm>
                                      <a:custGeom>
                                        <a:avLst/>
                                        <a:gdLst>
                                          <a:gd name="T0" fmla="+- 0 -1579 -1579"/>
                                          <a:gd name="T1" fmla="*/ -1579 h 305"/>
                                          <a:gd name="T2" fmla="+- 0 -1274 -1579"/>
                                          <a:gd name="T3" fmla="*/ -127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CD279B9" id="Group 163" o:spid="_x0000_s1026" style="position:absolute;margin-left:453.8pt;margin-top:-96.75pt;width:29.75pt;height:33.35pt;z-index:-251661312;mso-position-horizontal-relative:page" coordorigin="9076,-1935" coordsize="59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">
                <v:group id="Group 164" o:spid="_x0000_s1027" style="position:absolute;left:9082;top:-1929;width:0;height:305" coordorigin="9082,-192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5" o:spid="_x0000_s1028" style="position:absolute;left:9082;top:-192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r9sMA&#10;AADcAAAADwAAAGRycy9kb3ducmV2LnhtbERPTWvCQBC9F/wPywi9SN0YMEjMRoqxNPTUqvQ8ZMck&#10;NDsbs1sT/323UOhtHu9zst1kOnGjwbWWFayWEQjiyuqWawXn08vTBoTzyBo7y6TgTg52+ewhw1Tb&#10;kT/odvS1CCHsUlTQeN+nUrqqIYNuaXviwF3sYNAHONRSDziGcNPJOIoSabDl0NBgT/uGqq/jt1FA&#10;b++f5dWtzgt7PSSv8aLYdMVJqcf59LwF4Wny/+I/d6nD/GQN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r9sMAAADcAAAADwAAAAAAAAAAAAAAAACYAgAAZHJzL2Rv&#10;d25yZXYueG1sUEsFBgAAAAAEAAQA9QAAAIgDAAAAAA==&#10;" path="m,l,305e" filled="f" strokeweight=".20444mm">
                    <v:path arrowok="t" o:connecttype="custom" o:connectlocs="0,-1929;0,-1624" o:connectangles="0,0"/>
                  </v:shape>
                  <v:group id="Group 165" o:spid="_x0000_s1029" style="position:absolute;left:9622;top:-1929;width:0;height:305" coordorigin="9622,-192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4" o:spid="_x0000_s1030" style="position:absolute;left:9622;top:-192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QGsEA&#10;AADcAAAADwAAAGRycy9kb3ducmV2LnhtbERPy6rCMBDdX/AfwghuRFNd9Eo1ivhAcXV94HpoxrbY&#10;TGoTtf69ES64m8N5zmTWmFI8qHaFZQWDfgSCOLW64EzB6bjujUA4j6yxtEwKXuRgNm39TDDR9sl7&#10;ehx8JkIIuwQV5N5XiZQuzcmg69uKOHAXWxv0AdaZ1DU+Q7gp5TCKYmmw4NCQY0WLnNLr4W4U0O7v&#10;vL25walrb6t4M+wuR+XyqFSn3czHIDw1/iv+d291mB//wueZcIG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Y0BrBAAAA3AAAAA8AAAAAAAAAAAAAAAAAmAIAAGRycy9kb3du&#10;cmV2LnhtbFBLBQYAAAAABAAEAPUAAACGAwAAAAA=&#10;" path="m,l,305e" filled="f" strokeweight=".20444mm">
                      <v:path arrowok="t" o:connecttype="custom" o:connectlocs="0,-1929;0,-1624" o:connectangles="0,0"/>
                    </v:shape>
                    <v:group id="Group 166" o:spid="_x0000_s1031" style="position:absolute;left:9086;top:-1629;width:530;height:0" coordorigin="9086,-1629" coordsize="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3" o:spid="_x0000_s1032" style="position:absolute;left:9086;top:-1629;width:530;height:0;visibility:visible;mso-wrap-style:square;v-text-anchor:top" coordsize="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nr8A&#10;AADcAAAADwAAAGRycy9kb3ducmV2LnhtbERPy6rCMBDdC/5DGMGdpl5EtBpFlAvixusD10MzttVm&#10;UprY1r83FwR3czjPWaxaU4iaKpdbVjAaRiCIE6tzThVczr+DKQjnkTUWlknBixyslt3OAmNtGz5S&#10;ffKpCCHsYlSQeV/GUrokI4NuaEviwN1sZdAHWKVSV9iEcFPInyiaSIM5h4YMS9pklDxOT6PguTfb&#10;dryLHvWhuWH6d79evDZK9Xvteg7CU+u/4o97p8P8yQz+nwkX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mevwAAANwAAAAPAAAAAAAAAAAAAAAAAJgCAABkcnMvZG93bnJl&#10;di54bWxQSwUGAAAAAAQABAD1AAAAhAMAAAAA&#10;" path="m,l531,e" filled="f" strokeweight=".20444mm">
                        <v:path arrowok="t" o:connecttype="custom" o:connectlocs="0,0;531,0" o:connectangles="0,0"/>
                      </v:shape>
                      <v:group id="Group 167" o:spid="_x0000_s1033" style="position:absolute;left:9434;top:-1574;width:226;height:0" coordorigin="9434,-1574"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2" o:spid="_x0000_s1034" style="position:absolute;left:9434;top:-1574;width:226;height: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OMcIA&#10;AADcAAAADwAAAGRycy9kb3ducmV2LnhtbERPO2vDMBDeC/0P4gpdSiPHQxLcyCYYAh3TNEPGi3V+&#10;JNbJlVTb/fdRodDtPr7nbYvZ9GIk5zvLCpaLBARxZXXHjYLT5/51A8IHZI29ZVLwQx6K/PFhi5m2&#10;E3/QeAyNiCHsM1TQhjBkUvqqJYN+YQfiyNXWGQwRukZqh1MMN71Mk2QlDXYcG1ocqGypuh2/jYJ9&#10;Wp8PB3k+6bKWL+jXV3f5uir1/DTv3kAEmsO/+M/9ruP89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o4xwgAAANwAAAAPAAAAAAAAAAAAAAAAAJgCAABkcnMvZG93&#10;bnJldi54bWxQSwUGAAAAAAQABAD1AAAAhwMAAAAA&#10;" path="m,l226,e" filled="f" strokeweight=".20444mm">
                          <v:path arrowok="t" o:connecttype="custom" o:connectlocs="0,0;226,0" o:connectangles="0,0"/>
                        </v:shape>
                        <v:group id="Group 168" o:spid="_x0000_s1035" style="position:absolute;left:9430;top:-1579;width:0;height:305" coordorigin="9430,-157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1" o:spid="_x0000_s1036" style="position:absolute;left:9430;top:-157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AxMQA&#10;AADcAAAADwAAAGRycy9kb3ducmV2LnhtbERPTWvCQBC9F/wPyxR6kWZjBCtpNkGaiuLJqvQ8ZKdJ&#10;aHY2Zrca/323IPQ2j/c5WTGaTlxocK1lBbMoBkFcWd1yreB0XD8vQTiPrLGzTApu5KDIJw8Zptpe&#10;+YMuB1+LEMIuRQWN930qpasaMugi2xMH7ssOBn2AQy31gNcQbjqZxPFCGmw5NDTY01tD1ffhxyig&#10;3f5ze3az09Se3xebZFouu/Ko1NPjuHoF4Wn0/+K7e6vD/Jc5/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6QMTEAAAA3AAAAA8AAAAAAAAAAAAAAAAAmAIAAGRycy9k&#10;b3ducmV2LnhtbFBLBQYAAAAABAAEAPUAAACJAwAAAAA=&#10;" path="m,l,305e" filled="f" strokeweight=".20444mm">
                            <v:path arrowok="t" o:connecttype="custom" o:connectlocs="0,-1579;0,-1274" o:connectangles="0,0"/>
                          </v:shape>
                          <v:group id="Group 169" o:spid="_x0000_s1037" style="position:absolute;left:9665;top:-1579;width:0;height:305" coordorigin="9665,-157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0" o:spid="_x0000_s1038" style="position:absolute;left:9665;top:-157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9K8QA&#10;AADcAAAADwAAAGRycy9kb3ducmV2LnhtbERPTWvCQBC9F/wPyxR6kWZjQCtpNkGaiuLJqvQ8ZKdJ&#10;aHY2Zrca/323IPQ2j/c5WTGaTlxocK1lBbMoBkFcWd1yreB0XD8vQTiPrLGzTApu5KDIJw8Zptpe&#10;+YMuB1+LEMIuRQWN930qpasaMugi2xMH7ssOBn2AQy31gNcQbjqZxPFCGmw5NDTY01tD1ffhxyig&#10;3f5ze3az09Se3xebZFouu/Ko1NPjuHoF4Wn0/+K7e6vD/Jc5/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fSvEAAAA3AAAAA8AAAAAAAAAAAAAAAAAmAIAAGRycy9k&#10;b3ducmV2LnhtbFBLBQYAAAAABAAEAPUAAACJAwAAAAA=&#10;" path="m,l,305e" filled="f" strokeweight=".20444mm">
                              <v:path arrowok="t" o:connecttype="custom" o:connectlocs="0,-1579;0,-1274" o:connectangles="0,0"/>
                            </v:shape>
                          </v:group>
                        </v:group>
                      </v:group>
                    </v:group>
                  </v:group>
                </v:group>
                <w10:wrap anchorx="page"/>
              </v:group>
            </w:pict>
          </mc:Fallback>
        </mc:AlternateContent>
      </w: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4885055</wp:posOffset>
                </wp:positionH>
                <wp:positionV relativeFrom="paragraph">
                  <wp:posOffset>-1005840</wp:posOffset>
                </wp:positionV>
                <wp:extent cx="199390" cy="200660"/>
                <wp:effectExtent l="8255" t="3175" r="1905" b="57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200660"/>
                          <a:chOff x="7693" y="-1584"/>
                          <a:chExt cx="314" cy="316"/>
                        </a:xfrm>
                      </wpg:grpSpPr>
                      <wpg:grpSp>
                        <wpg:cNvPr id="157" name="Group 157"/>
                        <wpg:cNvGrpSpPr>
                          <a:grpSpLocks/>
                        </wpg:cNvGrpSpPr>
                        <wpg:grpSpPr bwMode="auto">
                          <a:xfrm>
                            <a:off x="7704" y="-1574"/>
                            <a:ext cx="293" cy="0"/>
                            <a:chOff x="7704" y="-1574"/>
                            <a:chExt cx="293" cy="0"/>
                          </a:xfrm>
                        </wpg:grpSpPr>
                        <wps:wsp>
                          <wps:cNvPr id="158" name="Freeform 162"/>
                          <wps:cNvSpPr>
                            <a:spLocks/>
                          </wps:cNvSpPr>
                          <wps:spPr bwMode="auto">
                            <a:xfrm>
                              <a:off x="7704" y="-1574"/>
                              <a:ext cx="293" cy="0"/>
                            </a:xfrm>
                            <a:custGeom>
                              <a:avLst/>
                              <a:gdLst>
                                <a:gd name="T0" fmla="+- 0 7704 7704"/>
                                <a:gd name="T1" fmla="*/ T0 w 293"/>
                                <a:gd name="T2" fmla="+- 0 7997 7704"/>
                                <a:gd name="T3" fmla="*/ T2 w 293"/>
                              </a:gdLst>
                              <a:ahLst/>
                              <a:cxnLst>
                                <a:cxn ang="0">
                                  <a:pos x="T1" y="0"/>
                                </a:cxn>
                                <a:cxn ang="0">
                                  <a:pos x="T3" y="0"/>
                                </a:cxn>
                              </a:cxnLst>
                              <a:rect l="0" t="0" r="r" b="b"/>
                              <a:pathLst>
                                <a:path w="293">
                                  <a:moveTo>
                                    <a:pt x="0" y="0"/>
                                  </a:moveTo>
                                  <a:lnTo>
                                    <a:pt x="29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58"/>
                          <wpg:cNvGrpSpPr>
                            <a:grpSpLocks/>
                          </wpg:cNvGrpSpPr>
                          <wpg:grpSpPr bwMode="auto">
                            <a:xfrm>
                              <a:off x="7699" y="-1579"/>
                              <a:ext cx="0" cy="305"/>
                              <a:chOff x="7699" y="-1579"/>
                              <a:chExt cx="0" cy="305"/>
                            </a:xfrm>
                          </wpg:grpSpPr>
                          <wps:wsp>
                            <wps:cNvPr id="160" name="Freeform 161"/>
                            <wps:cNvSpPr>
                              <a:spLocks/>
                            </wps:cNvSpPr>
                            <wps:spPr bwMode="auto">
                              <a:xfrm>
                                <a:off x="7699" y="-1579"/>
                                <a:ext cx="0" cy="305"/>
                              </a:xfrm>
                              <a:custGeom>
                                <a:avLst/>
                                <a:gdLst>
                                  <a:gd name="T0" fmla="+- 0 -1579 -1579"/>
                                  <a:gd name="T1" fmla="*/ -1579 h 305"/>
                                  <a:gd name="T2" fmla="+- 0 -1274 -1579"/>
                                  <a:gd name="T3" fmla="*/ -127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59"/>
                            <wpg:cNvGrpSpPr>
                              <a:grpSpLocks/>
                            </wpg:cNvGrpSpPr>
                            <wpg:grpSpPr bwMode="auto">
                              <a:xfrm>
                                <a:off x="8002" y="-1579"/>
                                <a:ext cx="0" cy="305"/>
                                <a:chOff x="8002" y="-1579"/>
                                <a:chExt cx="0" cy="305"/>
                              </a:xfrm>
                            </wpg:grpSpPr>
                            <wps:wsp>
                              <wps:cNvPr id="162" name="Freeform 160"/>
                              <wps:cNvSpPr>
                                <a:spLocks/>
                              </wps:cNvSpPr>
                              <wps:spPr bwMode="auto">
                                <a:xfrm>
                                  <a:off x="8002" y="-1579"/>
                                  <a:ext cx="0" cy="305"/>
                                </a:xfrm>
                                <a:custGeom>
                                  <a:avLst/>
                                  <a:gdLst>
                                    <a:gd name="T0" fmla="+- 0 -1579 -1579"/>
                                    <a:gd name="T1" fmla="*/ -1579 h 305"/>
                                    <a:gd name="T2" fmla="+- 0 -1274 -1579"/>
                                    <a:gd name="T3" fmla="*/ -1274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FA5919F" id="Group 156" o:spid="_x0000_s1026" style="position:absolute;margin-left:384.65pt;margin-top:-79.2pt;width:15.7pt;height:15.8pt;z-index:-251660288;mso-position-horizontal-relative:page" coordorigin="7693,-1584" coordsize="31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">
                <v:group id="Group 157" o:spid="_x0000_s1027" style="position:absolute;left:7704;top:-1574;width:293;height:0" coordorigin="7704,-1574" coordsize="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2" o:spid="_x0000_s1028" style="position:absolute;left:7704;top:-1574;width:293;height: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VcYA&#10;AADcAAAADwAAAGRycy9kb3ducmV2LnhtbESPQWvCQBCF74X+h2UKvdWNBUVSV7EFqfQgGO3B25Ad&#10;k2h2NuyuGv+9cxC8zfDevPfNdN67Vl0oxMazgeEgA0VcettwZWC3XX5MQMWEbLH1TAZuFGE+e32Z&#10;Ym79lTd0KVKlJIRjjgbqlLpc61jW5DAOfEcs2sEHh0nWUGkb8CrhrtWfWTbWDhuWhho7+qmpPBVn&#10;Z6D5O/7u0np1KMP/8vs83O8XxXZkzPtbv/gClahPT/PjemUFfyS08oxMo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3XVcYAAADcAAAADwAAAAAAAAAAAAAAAACYAgAAZHJz&#10;L2Rvd25yZXYueG1sUEsFBgAAAAAEAAQA9QAAAIsDAAAAAA==&#10;" path="m,l293,e" filled="f" strokeweight=".20444mm">
                    <v:path arrowok="t" o:connecttype="custom" o:connectlocs="0,0;293,0" o:connectangles="0,0"/>
                  </v:shape>
                  <v:group id="Group 158" o:spid="_x0000_s1029" style="position:absolute;left:7699;top:-1579;width:0;height:305" coordorigin="7699,-157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1" o:spid="_x0000_s1030" style="position:absolute;left:7699;top:-157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IbsQA&#10;AADcAAAADwAAAGRycy9kb3ducmV2LnhtbESPQYvCQAyF7wv+hyGCF9GpHopURxF1Ufa0q+I5dGJb&#10;7GRqZ1brvzeHhb0lvJf3vixWnavVg9pQeTYwGSegiHNvKy4MnE+foxmoEJEt1p7JwIsCrJa9jwVm&#10;1j/5hx7HWCgJ4ZChgTLGJtM65CU5DGPfEIt29a3DKGtbaNviU8JdradJkmqHFUtDiQ1tSspvx19n&#10;gL6+L4d7mJyH/r5L99PhdlZvT8YM+t16DipSF//Nf9cHK/ip4MszMoFe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SG7EAAAA3AAAAA8AAAAAAAAAAAAAAAAAmAIAAGRycy9k&#10;b3ducmV2LnhtbFBLBQYAAAAABAAEAPUAAACJAwAAAAA=&#10;" path="m,l,305e" filled="f" strokeweight=".20444mm">
                      <v:path arrowok="t" o:connecttype="custom" o:connectlocs="0,-1579;0,-1274" o:connectangles="0,0"/>
                    </v:shape>
                    <v:group id="Group 159" o:spid="_x0000_s1031" style="position:absolute;left:8002;top:-1579;width:0;height:305" coordorigin="8002,-1579"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0" o:spid="_x0000_s1032" style="position:absolute;left:8002;top:-1579;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zgsIA&#10;AADcAAAADwAAAGRycy9kb3ducmV2LnhtbERPS4vCMBC+C/6HMMJeZJvaQ5GuqYjusuLJF56HZmyL&#10;zaQ2We3+eyMI3ubje85s3ptG3KhztWUFkygGQVxYXXOp4Hj4+ZyCcB5ZY2OZFPyTg3k+HMww0/bO&#10;O7rtfSlCCLsMFVTet5mUrqjIoItsSxy4s+0M+gC7UuoO7yHcNDKJ41QarDk0VNjSsqLisv8zCmiz&#10;Pa2vbnIc2+t3+puMV9NmdVDqY9QvvkB46v1b/HKvdZifJvB8Jlw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3OCwgAAANwAAAAPAAAAAAAAAAAAAAAAAJgCAABkcnMvZG93&#10;bnJldi54bWxQSwUGAAAAAAQABAD1AAAAhwMAAAAA&#10;" path="m,l,305e" filled="f" strokeweight=".20444mm">
                        <v:path arrowok="t" o:connecttype="custom" o:connectlocs="0,-1579;0,-1274" o:connectangles="0,0"/>
                      </v:shape>
                    </v:group>
                  </v:group>
                </v:group>
                <w10:wrap anchorx="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4034155</wp:posOffset>
                </wp:positionH>
                <wp:positionV relativeFrom="paragraph">
                  <wp:posOffset>-1224915</wp:posOffset>
                </wp:positionV>
                <wp:extent cx="0" cy="415925"/>
                <wp:effectExtent l="5080" t="12700" r="13970" b="952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5925"/>
                          <a:chOff x="6353" y="-1929"/>
                          <a:chExt cx="0" cy="655"/>
                        </a:xfrm>
                      </wpg:grpSpPr>
                      <wps:wsp>
                        <wps:cNvPr id="155" name="Freeform 155"/>
                        <wps:cNvSpPr>
                          <a:spLocks/>
                        </wps:cNvSpPr>
                        <wps:spPr bwMode="auto">
                          <a:xfrm>
                            <a:off x="6353" y="-1929"/>
                            <a:ext cx="0" cy="655"/>
                          </a:xfrm>
                          <a:custGeom>
                            <a:avLst/>
                            <a:gdLst>
                              <a:gd name="T0" fmla="+- 0 -1929 -1929"/>
                              <a:gd name="T1" fmla="*/ -1929 h 655"/>
                              <a:gd name="T2" fmla="+- 0 -1274 -1929"/>
                              <a:gd name="T3" fmla="*/ -1274 h 655"/>
                            </a:gdLst>
                            <a:ahLst/>
                            <a:cxnLst>
                              <a:cxn ang="0">
                                <a:pos x="0" y="T1"/>
                              </a:cxn>
                              <a:cxn ang="0">
                                <a:pos x="0" y="T3"/>
                              </a:cxn>
                            </a:cxnLst>
                            <a:rect l="0" t="0" r="r" b="b"/>
                            <a:pathLst>
                              <a:path h="655">
                                <a:moveTo>
                                  <a:pt x="0" y="0"/>
                                </a:moveTo>
                                <a:lnTo>
                                  <a:pt x="0" y="65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0E1AD" id="Group 154" o:spid="_x0000_s1026" style="position:absolute;margin-left:317.65pt;margin-top:-96.45pt;width:0;height:32.75pt;z-index:-251659264;mso-position-horizontal-relative:page" coordorigin="6353,-1929" coordsize="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">
                <v:shape id="Freeform 155" o:spid="_x0000_s1027" style="position:absolute;left:6353;top:-1929;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A0sEA&#10;AADcAAAADwAAAGRycy9kb3ducmV2LnhtbERP3WrCMBS+F3yHcITdaaqsY1SjDKFQ2MWo7gEOybGt&#10;a05CE9vu7ZfBYHfn4/s9h9NsezHSEDrHCrabDASxdqbjRsHntVy/gggR2WDvmBR8U4DTcbk4YGHc&#10;xDWNl9iIFMKhQAVtjL6QMuiWLIaN88SJu7nBYkxwaKQZcErhtpe7LHuRFjtODS16Orekvy4Pq+D9&#10;9qH1o5qwLu+7q4/k8bnLlXpazW97EJHm+C/+c1cmzc9z+H0mXS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pQNLBAAAA3AAAAA8AAAAAAAAAAAAAAAAAmAIAAGRycy9kb3du&#10;cmV2LnhtbFBLBQYAAAAABAAEAPUAAACGAwAAAAA=&#10;" path="m,l,655e" filled="f" strokeweight=".20444mm">
                  <v:path arrowok="t" o:connecttype="custom" o:connectlocs="0,-1929;0,-1274" o:connectangles="0,0"/>
                </v:shape>
                <w10:wrap anchorx="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2760980</wp:posOffset>
                </wp:positionH>
                <wp:positionV relativeFrom="paragraph">
                  <wp:posOffset>22860</wp:posOffset>
                </wp:positionV>
                <wp:extent cx="4495800" cy="1143000"/>
                <wp:effectExtent l="8255" t="3175" r="1270" b="635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143000"/>
                          <a:chOff x="4348" y="36"/>
                          <a:chExt cx="7080" cy="1800"/>
                        </a:xfrm>
                      </wpg:grpSpPr>
                      <wpg:grpSp>
                        <wpg:cNvPr id="132" name="Group 132"/>
                        <wpg:cNvGrpSpPr>
                          <a:grpSpLocks/>
                        </wpg:cNvGrpSpPr>
                        <wpg:grpSpPr bwMode="auto">
                          <a:xfrm>
                            <a:off x="5993" y="46"/>
                            <a:ext cx="355" cy="0"/>
                            <a:chOff x="5993" y="46"/>
                            <a:chExt cx="355" cy="0"/>
                          </a:xfrm>
                        </wpg:grpSpPr>
                        <wps:wsp>
                          <wps:cNvPr id="133" name="Freeform 153"/>
                          <wps:cNvSpPr>
                            <a:spLocks/>
                          </wps:cNvSpPr>
                          <wps:spPr bwMode="auto">
                            <a:xfrm>
                              <a:off x="5993" y="46"/>
                              <a:ext cx="355" cy="0"/>
                            </a:xfrm>
                            <a:custGeom>
                              <a:avLst/>
                              <a:gdLst>
                                <a:gd name="T0" fmla="+- 0 5993 5993"/>
                                <a:gd name="T1" fmla="*/ T0 w 355"/>
                                <a:gd name="T2" fmla="+- 0 6348 5993"/>
                                <a:gd name="T3" fmla="*/ T2 w 355"/>
                              </a:gdLst>
                              <a:ahLst/>
                              <a:cxnLst>
                                <a:cxn ang="0">
                                  <a:pos x="T1" y="0"/>
                                </a:cxn>
                                <a:cxn ang="0">
                                  <a:pos x="T3" y="0"/>
                                </a:cxn>
                              </a:cxnLst>
                              <a:rect l="0" t="0" r="r" b="b"/>
                              <a:pathLst>
                                <a:path w="355">
                                  <a:moveTo>
                                    <a:pt x="0" y="0"/>
                                  </a:moveTo>
                                  <a:lnTo>
                                    <a:pt x="35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33"/>
                          <wpg:cNvGrpSpPr>
                            <a:grpSpLocks/>
                          </wpg:cNvGrpSpPr>
                          <wpg:grpSpPr bwMode="auto">
                            <a:xfrm>
                              <a:off x="6353" y="41"/>
                              <a:ext cx="0" cy="305"/>
                              <a:chOff x="6353" y="41"/>
                              <a:chExt cx="0" cy="305"/>
                            </a:xfrm>
                          </wpg:grpSpPr>
                          <wps:wsp>
                            <wps:cNvPr id="135" name="Freeform 152"/>
                            <wps:cNvSpPr>
                              <a:spLocks/>
                            </wps:cNvSpPr>
                            <wps:spPr bwMode="auto">
                              <a:xfrm>
                                <a:off x="6353" y="41"/>
                                <a:ext cx="0" cy="305"/>
                              </a:xfrm>
                              <a:custGeom>
                                <a:avLst/>
                                <a:gdLst>
                                  <a:gd name="T0" fmla="+- 0 41 41"/>
                                  <a:gd name="T1" fmla="*/ 41 h 305"/>
                                  <a:gd name="T2" fmla="+- 0 346 41"/>
                                  <a:gd name="T3" fmla="*/ 346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34"/>
                            <wpg:cNvGrpSpPr>
                              <a:grpSpLocks/>
                            </wpg:cNvGrpSpPr>
                            <wpg:grpSpPr bwMode="auto">
                              <a:xfrm>
                                <a:off x="7704" y="46"/>
                                <a:ext cx="372" cy="0"/>
                                <a:chOff x="7704" y="46"/>
                                <a:chExt cx="372" cy="0"/>
                              </a:xfrm>
                            </wpg:grpSpPr>
                            <wps:wsp>
                              <wps:cNvPr id="137" name="Freeform 151"/>
                              <wps:cNvSpPr>
                                <a:spLocks/>
                              </wps:cNvSpPr>
                              <wps:spPr bwMode="auto">
                                <a:xfrm>
                                  <a:off x="7704" y="46"/>
                                  <a:ext cx="372" cy="0"/>
                                </a:xfrm>
                                <a:custGeom>
                                  <a:avLst/>
                                  <a:gdLst>
                                    <a:gd name="T0" fmla="+- 0 7704 7704"/>
                                    <a:gd name="T1" fmla="*/ T0 w 372"/>
                                    <a:gd name="T2" fmla="+- 0 8076 7704"/>
                                    <a:gd name="T3" fmla="*/ T2 w 372"/>
                                  </a:gdLst>
                                  <a:ahLst/>
                                  <a:cxnLst>
                                    <a:cxn ang="0">
                                      <a:pos x="T1" y="0"/>
                                    </a:cxn>
                                    <a:cxn ang="0">
                                      <a:pos x="T3" y="0"/>
                                    </a:cxn>
                                  </a:cxnLst>
                                  <a:rect l="0" t="0" r="r" b="b"/>
                                  <a:pathLst>
                                    <a:path w="372">
                                      <a:moveTo>
                                        <a:pt x="0" y="0"/>
                                      </a:moveTo>
                                      <a:lnTo>
                                        <a:pt x="37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8" name="Group 135"/>
                              <wpg:cNvGrpSpPr>
                                <a:grpSpLocks/>
                              </wpg:cNvGrpSpPr>
                              <wpg:grpSpPr bwMode="auto">
                                <a:xfrm>
                                  <a:off x="8081" y="41"/>
                                  <a:ext cx="0" cy="305"/>
                                  <a:chOff x="8081" y="41"/>
                                  <a:chExt cx="0" cy="305"/>
                                </a:xfrm>
                              </wpg:grpSpPr>
                              <wps:wsp>
                                <wps:cNvPr id="139" name="Freeform 150"/>
                                <wps:cNvSpPr>
                                  <a:spLocks/>
                                </wps:cNvSpPr>
                                <wps:spPr bwMode="auto">
                                  <a:xfrm>
                                    <a:off x="8081" y="41"/>
                                    <a:ext cx="0" cy="305"/>
                                  </a:xfrm>
                                  <a:custGeom>
                                    <a:avLst/>
                                    <a:gdLst>
                                      <a:gd name="T0" fmla="+- 0 41 41"/>
                                      <a:gd name="T1" fmla="*/ 41 h 305"/>
                                      <a:gd name="T2" fmla="+- 0 346 41"/>
                                      <a:gd name="T3" fmla="*/ 346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136"/>
                                <wpg:cNvGrpSpPr>
                                  <a:grpSpLocks/>
                                </wpg:cNvGrpSpPr>
                                <wpg:grpSpPr bwMode="auto">
                                  <a:xfrm>
                                    <a:off x="9434" y="46"/>
                                    <a:ext cx="370" cy="0"/>
                                    <a:chOff x="9434" y="46"/>
                                    <a:chExt cx="370" cy="0"/>
                                  </a:xfrm>
                                </wpg:grpSpPr>
                                <wps:wsp>
                                  <wps:cNvPr id="141" name="Freeform 149"/>
                                  <wps:cNvSpPr>
                                    <a:spLocks/>
                                  </wps:cNvSpPr>
                                  <wps:spPr bwMode="auto">
                                    <a:xfrm>
                                      <a:off x="9434" y="46"/>
                                      <a:ext cx="370" cy="0"/>
                                    </a:xfrm>
                                    <a:custGeom>
                                      <a:avLst/>
                                      <a:gdLst>
                                        <a:gd name="T0" fmla="+- 0 9434 9434"/>
                                        <a:gd name="T1" fmla="*/ T0 w 370"/>
                                        <a:gd name="T2" fmla="+- 0 9804 9434"/>
                                        <a:gd name="T3" fmla="*/ T2 w 370"/>
                                      </a:gdLst>
                                      <a:ahLst/>
                                      <a:cxnLst>
                                        <a:cxn ang="0">
                                          <a:pos x="T1" y="0"/>
                                        </a:cxn>
                                        <a:cxn ang="0">
                                          <a:pos x="T3" y="0"/>
                                        </a:cxn>
                                      </a:cxnLst>
                                      <a:rect l="0" t="0" r="r" b="b"/>
                                      <a:pathLst>
                                        <a:path w="370">
                                          <a:moveTo>
                                            <a:pt x="0" y="0"/>
                                          </a:moveTo>
                                          <a:lnTo>
                                            <a:pt x="37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2" name="Group 137"/>
                                  <wpg:cNvGrpSpPr>
                                    <a:grpSpLocks/>
                                  </wpg:cNvGrpSpPr>
                                  <wpg:grpSpPr bwMode="auto">
                                    <a:xfrm>
                                      <a:off x="9809" y="41"/>
                                      <a:ext cx="0" cy="305"/>
                                      <a:chOff x="9809" y="41"/>
                                      <a:chExt cx="0" cy="305"/>
                                    </a:xfrm>
                                  </wpg:grpSpPr>
                                  <wps:wsp>
                                    <wps:cNvPr id="143" name="Freeform 148"/>
                                    <wps:cNvSpPr>
                                      <a:spLocks/>
                                    </wps:cNvSpPr>
                                    <wps:spPr bwMode="auto">
                                      <a:xfrm>
                                        <a:off x="9809" y="41"/>
                                        <a:ext cx="0" cy="305"/>
                                      </a:xfrm>
                                      <a:custGeom>
                                        <a:avLst/>
                                        <a:gdLst>
                                          <a:gd name="T0" fmla="+- 0 41 41"/>
                                          <a:gd name="T1" fmla="*/ 41 h 305"/>
                                          <a:gd name="T2" fmla="+- 0 346 41"/>
                                          <a:gd name="T3" fmla="*/ 346 h 305"/>
                                        </a:gdLst>
                                        <a:ahLst/>
                                        <a:cxnLst>
                                          <a:cxn ang="0">
                                            <a:pos x="0" y="T1"/>
                                          </a:cxn>
                                          <a:cxn ang="0">
                                            <a:pos x="0" y="T3"/>
                                          </a:cxn>
                                        </a:cxnLst>
                                        <a:rect l="0" t="0" r="r" b="b"/>
                                        <a:pathLst>
                                          <a:path h="305">
                                            <a:moveTo>
                                              <a:pt x="0" y="0"/>
                                            </a:moveTo>
                                            <a:lnTo>
                                              <a:pt x="0" y="30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4" name="Group 138"/>
                                    <wpg:cNvGrpSpPr>
                                      <a:grpSpLocks/>
                                    </wpg:cNvGrpSpPr>
                                    <wpg:grpSpPr bwMode="auto">
                                      <a:xfrm>
                                        <a:off x="9434" y="341"/>
                                        <a:ext cx="370" cy="0"/>
                                        <a:chOff x="9434" y="341"/>
                                        <a:chExt cx="370" cy="0"/>
                                      </a:xfrm>
                                    </wpg:grpSpPr>
                                    <wps:wsp>
                                      <wps:cNvPr id="145" name="Freeform 147"/>
                                      <wps:cNvSpPr>
                                        <a:spLocks/>
                                      </wps:cNvSpPr>
                                      <wps:spPr bwMode="auto">
                                        <a:xfrm>
                                          <a:off x="9434" y="341"/>
                                          <a:ext cx="370" cy="0"/>
                                        </a:xfrm>
                                        <a:custGeom>
                                          <a:avLst/>
                                          <a:gdLst>
                                            <a:gd name="T0" fmla="+- 0 9434 9434"/>
                                            <a:gd name="T1" fmla="*/ T0 w 370"/>
                                            <a:gd name="T2" fmla="+- 0 9804 9434"/>
                                            <a:gd name="T3" fmla="*/ T2 w 370"/>
                                          </a:gdLst>
                                          <a:ahLst/>
                                          <a:cxnLst>
                                            <a:cxn ang="0">
                                              <a:pos x="T1" y="0"/>
                                            </a:cxn>
                                            <a:cxn ang="0">
                                              <a:pos x="T3" y="0"/>
                                            </a:cxn>
                                          </a:cxnLst>
                                          <a:rect l="0" t="0" r="r" b="b"/>
                                          <a:pathLst>
                                            <a:path w="370">
                                              <a:moveTo>
                                                <a:pt x="0" y="0"/>
                                              </a:moveTo>
                                              <a:lnTo>
                                                <a:pt x="37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 name="Group 139"/>
                                      <wpg:cNvGrpSpPr>
                                        <a:grpSpLocks/>
                                      </wpg:cNvGrpSpPr>
                                      <wpg:grpSpPr bwMode="auto">
                                        <a:xfrm>
                                          <a:off x="4358" y="397"/>
                                          <a:ext cx="7058" cy="0"/>
                                          <a:chOff x="4358" y="397"/>
                                          <a:chExt cx="7058" cy="0"/>
                                        </a:xfrm>
                                      </wpg:grpSpPr>
                                      <wps:wsp>
                                        <wps:cNvPr id="147" name="Freeform 146"/>
                                        <wps:cNvSpPr>
                                          <a:spLocks/>
                                        </wps:cNvSpPr>
                                        <wps:spPr bwMode="auto">
                                          <a:xfrm>
                                            <a:off x="4358" y="397"/>
                                            <a:ext cx="7058" cy="0"/>
                                          </a:xfrm>
                                          <a:custGeom>
                                            <a:avLst/>
                                            <a:gdLst>
                                              <a:gd name="T0" fmla="+- 0 4358 4358"/>
                                              <a:gd name="T1" fmla="*/ T0 w 7058"/>
                                              <a:gd name="T2" fmla="+- 0 11417 4358"/>
                                              <a:gd name="T3" fmla="*/ T2 w 7058"/>
                                            </a:gdLst>
                                            <a:ahLst/>
                                            <a:cxnLst>
                                              <a:cxn ang="0">
                                                <a:pos x="T1" y="0"/>
                                              </a:cxn>
                                              <a:cxn ang="0">
                                                <a:pos x="T3" y="0"/>
                                              </a:cxn>
                                            </a:cxnLst>
                                            <a:rect l="0" t="0" r="r" b="b"/>
                                            <a:pathLst>
                                              <a:path w="7058">
                                                <a:moveTo>
                                                  <a:pt x="0" y="0"/>
                                                </a:moveTo>
                                                <a:lnTo>
                                                  <a:pt x="705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140"/>
                                        <wpg:cNvGrpSpPr>
                                          <a:grpSpLocks/>
                                        </wpg:cNvGrpSpPr>
                                        <wpg:grpSpPr bwMode="auto">
                                          <a:xfrm>
                                            <a:off x="4354" y="392"/>
                                            <a:ext cx="0" cy="1438"/>
                                            <a:chOff x="4354" y="392"/>
                                            <a:chExt cx="0" cy="1438"/>
                                          </a:xfrm>
                                        </wpg:grpSpPr>
                                        <wps:wsp>
                                          <wps:cNvPr id="149" name="Freeform 145"/>
                                          <wps:cNvSpPr>
                                            <a:spLocks/>
                                          </wps:cNvSpPr>
                                          <wps:spPr bwMode="auto">
                                            <a:xfrm>
                                              <a:off x="4354" y="392"/>
                                              <a:ext cx="0" cy="1438"/>
                                            </a:xfrm>
                                            <a:custGeom>
                                              <a:avLst/>
                                              <a:gdLst>
                                                <a:gd name="T0" fmla="+- 0 392 392"/>
                                                <a:gd name="T1" fmla="*/ 392 h 1438"/>
                                                <a:gd name="T2" fmla="+- 0 1829 392"/>
                                                <a:gd name="T3" fmla="*/ 1829 h 1438"/>
                                              </a:gdLst>
                                              <a:ahLst/>
                                              <a:cxnLst>
                                                <a:cxn ang="0">
                                                  <a:pos x="0" y="T1"/>
                                                </a:cxn>
                                                <a:cxn ang="0">
                                                  <a:pos x="0" y="T3"/>
                                                </a:cxn>
                                              </a:cxnLst>
                                              <a:rect l="0" t="0" r="r" b="b"/>
                                              <a:pathLst>
                                                <a:path h="1438">
                                                  <a:moveTo>
                                                    <a:pt x="0" y="0"/>
                                                  </a:moveTo>
                                                  <a:lnTo>
                                                    <a:pt x="0" y="1437"/>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1"/>
                                          <wpg:cNvGrpSpPr>
                                            <a:grpSpLocks/>
                                          </wpg:cNvGrpSpPr>
                                          <wpg:grpSpPr bwMode="auto">
                                            <a:xfrm>
                                              <a:off x="11422" y="392"/>
                                              <a:ext cx="0" cy="1438"/>
                                              <a:chOff x="11422" y="392"/>
                                              <a:chExt cx="0" cy="1438"/>
                                            </a:xfrm>
                                          </wpg:grpSpPr>
                                          <wps:wsp>
                                            <wps:cNvPr id="151" name="Freeform 144"/>
                                            <wps:cNvSpPr>
                                              <a:spLocks/>
                                            </wps:cNvSpPr>
                                            <wps:spPr bwMode="auto">
                                              <a:xfrm>
                                                <a:off x="11422" y="392"/>
                                                <a:ext cx="0" cy="1438"/>
                                              </a:xfrm>
                                              <a:custGeom>
                                                <a:avLst/>
                                                <a:gdLst>
                                                  <a:gd name="T0" fmla="+- 0 392 392"/>
                                                  <a:gd name="T1" fmla="*/ 392 h 1438"/>
                                                  <a:gd name="T2" fmla="+- 0 1829 392"/>
                                                  <a:gd name="T3" fmla="*/ 1829 h 1438"/>
                                                </a:gdLst>
                                                <a:ahLst/>
                                                <a:cxnLst>
                                                  <a:cxn ang="0">
                                                    <a:pos x="0" y="T1"/>
                                                  </a:cxn>
                                                  <a:cxn ang="0">
                                                    <a:pos x="0" y="T3"/>
                                                  </a:cxn>
                                                </a:cxnLst>
                                                <a:rect l="0" t="0" r="r" b="b"/>
                                                <a:pathLst>
                                                  <a:path h="1438">
                                                    <a:moveTo>
                                                      <a:pt x="0" y="0"/>
                                                    </a:moveTo>
                                                    <a:lnTo>
                                                      <a:pt x="0" y="1437"/>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2"/>
                                            <wpg:cNvGrpSpPr>
                                              <a:grpSpLocks/>
                                            </wpg:cNvGrpSpPr>
                                            <wpg:grpSpPr bwMode="auto">
                                              <a:xfrm>
                                                <a:off x="4358" y="1825"/>
                                                <a:ext cx="7058" cy="0"/>
                                                <a:chOff x="4358" y="1825"/>
                                                <a:chExt cx="7058" cy="0"/>
                                              </a:xfrm>
                                            </wpg:grpSpPr>
                                            <wps:wsp>
                                              <wps:cNvPr id="153" name="Freeform 143"/>
                                              <wps:cNvSpPr>
                                                <a:spLocks/>
                                              </wps:cNvSpPr>
                                              <wps:spPr bwMode="auto">
                                                <a:xfrm>
                                                  <a:off x="4358" y="1825"/>
                                                  <a:ext cx="7058" cy="0"/>
                                                </a:xfrm>
                                                <a:custGeom>
                                                  <a:avLst/>
                                                  <a:gdLst>
                                                    <a:gd name="T0" fmla="+- 0 4358 4358"/>
                                                    <a:gd name="T1" fmla="*/ T0 w 7058"/>
                                                    <a:gd name="T2" fmla="+- 0 11417 4358"/>
                                                    <a:gd name="T3" fmla="*/ T2 w 7058"/>
                                                  </a:gdLst>
                                                  <a:ahLst/>
                                                  <a:cxnLst>
                                                    <a:cxn ang="0">
                                                      <a:pos x="T1" y="0"/>
                                                    </a:cxn>
                                                    <a:cxn ang="0">
                                                      <a:pos x="T3" y="0"/>
                                                    </a:cxn>
                                                  </a:cxnLst>
                                                  <a:rect l="0" t="0" r="r" b="b"/>
                                                  <a:pathLst>
                                                    <a:path w="7058">
                                                      <a:moveTo>
                                                        <a:pt x="0" y="0"/>
                                                      </a:moveTo>
                                                      <a:lnTo>
                                                        <a:pt x="705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FDF4CF3" id="Group 131" o:spid="_x0000_s1026" style="position:absolute;margin-left:217.4pt;margin-top:1.8pt;width:354pt;height:90pt;z-index:-251658240;mso-position-horizontal-relative:page" coordorigin="4348,36" coordsize="7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">
                <v:group id="Group 132" o:spid="_x0000_s1027" style="position:absolute;left:5993;top:46;width:355;height:0" coordorigin="5993,46" coordsize="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3" o:spid="_x0000_s1028" style="position:absolute;left:5993;top:46;width:355;height: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2csIA&#10;AADcAAAADwAAAGRycy9kb3ducmV2LnhtbERPTWvCQBC9F/wPywje6saKVqKrFKmgB0GtB49DdkyC&#10;mdk0u2r8926h4G0e73Nmi5YrdaPGl04MDPoJKJLM2VJyA8ef1fsElA8oFisnZOBBHhbzztsMU+vu&#10;sqfbIeQqhohP0UARQp1q7bOCGH3f1SSRO7uGMUTY5No2eI/hXOmPJBlrxlJiQ4E1LQvKLocrGxht&#10;7Wn8vXXr4y/v9vy53DDvRsb0uu3XFFSgNrzE/+61jfOHQ/h7Jl6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zZywgAAANwAAAAPAAAAAAAAAAAAAAAAAJgCAABkcnMvZG93&#10;bnJldi54bWxQSwUGAAAAAAQABAD1AAAAhwMAAAAA&#10;" path="m,l355,e" filled="f" strokeweight=".20444mm">
                    <v:path arrowok="t" o:connecttype="custom" o:connectlocs="0,0;355,0" o:connectangles="0,0"/>
                  </v:shape>
                  <v:group id="Group 133" o:spid="_x0000_s1029" style="position:absolute;left:6353;top:41;width:0;height:305" coordorigin="6353,41"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2" o:spid="_x0000_s1030" style="position:absolute;left:6353;top:41;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E68MA&#10;AADcAAAADwAAAGRycy9kb3ducmV2LnhtbERPTWvCQBC9F/wPywi9SN0kokh0DaW2KD1ZFc9DdkyC&#10;2dmY3cb4792C0Ns83ucss97UoqPWVZYVxOMIBHFudcWFguPh620OwnlkjbVlUnAnB9lq8LLEVNsb&#10;/1C394UIIexSVFB636RSurwkg25sG+LAnW1r0AfYFlK3eAvhppZJFM2kwYpDQ4kNfZSUX/a/RgF9&#10;707bq4uPI3v9nG2S0Xperw9KvQ779wUIT73/Fz/dWx3mT6b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XE68MAAADcAAAADwAAAAAAAAAAAAAAAACYAgAAZHJzL2Rv&#10;d25yZXYueG1sUEsFBgAAAAAEAAQA9QAAAIgDAAAAAA==&#10;" path="m,l,305e" filled="f" strokeweight=".20444mm">
                      <v:path arrowok="t" o:connecttype="custom" o:connectlocs="0,41;0,346" o:connectangles="0,0"/>
                    </v:shape>
                    <v:group id="Group 134" o:spid="_x0000_s1031" style="position:absolute;left:7704;top:46;width:372;height:0" coordorigin="7704,46" coordsize="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2" style="position:absolute;left:7704;top:46;width:372;height:0;visibility:visible;mso-wrap-style:square;v-text-anchor:top" coordsize="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zL4A&#10;AADcAAAADwAAAGRycy9kb3ducmV2LnhtbERPzYrCMBC+L/gOYQRv21QFlWoUERS9afUBhmZsi82k&#10;JLHWtzcLC97m4/ud1aY3jejI+dqygnGSgiAurK65VHC77n8XIHxA1thYJgVv8rBZD35WmGn74gt1&#10;eShFDGGfoYIqhDaT0hcVGfSJbYkjd7fOYIjQlVI7fMVw08hJms6kwZpjQ4Ut7SoqHvnTKMj94TFv&#10;itT4c7etn6fb/eR2nVKjYb9dggjUh6/4333Ucf50Dn/PxAv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v68y+AAAA3AAAAA8AAAAAAAAAAAAAAAAAmAIAAGRycy9kb3ducmV2&#10;LnhtbFBLBQYAAAAABAAEAPUAAACDAwAAAAA=&#10;" path="m,l372,e" filled="f" strokeweight=".20444mm">
                        <v:path arrowok="t" o:connecttype="custom" o:connectlocs="0,0;372,0" o:connectangles="0,0"/>
                      </v:shape>
                      <v:group id="Group 135" o:spid="_x0000_s1033" style="position:absolute;left:8081;top:41;width:0;height:305" coordorigin="8081,41"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0" o:spid="_x0000_s1034" style="position:absolute;left:8081;top:41;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O7sQA&#10;AADcAAAADwAAAGRycy9kb3ducmV2LnhtbERPTWvCQBC9F/wPyxR6kWZjBLFpNkGaiuLJqvQ8ZKdJ&#10;aHY2Zrca/323IPQ2j/c5WTGaTlxocK1lBbMoBkFcWd1yreB0XD8vQTiPrLGzTApu5KDIJw8Zptpe&#10;+YMuB1+LEMIuRQWN930qpasaMugi2xMH7ssOBn2AQy31gNcQbjqZxPFCGmw5NDTY01tD1ffhxyig&#10;3f5ze3az09Se3xebZFouu/Ko1NPjuHoF4Wn0/+K7e6vD/PkL/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4zu7EAAAA3AAAAA8AAAAAAAAAAAAAAAAAmAIAAGRycy9k&#10;b3ducmV2LnhtbFBLBQYAAAAABAAEAPUAAACJAwAAAAA=&#10;" path="m,l,305e" filled="f" strokeweight=".20444mm">
                          <v:path arrowok="t" o:connecttype="custom" o:connectlocs="0,41;0,346" o:connectangles="0,0"/>
                        </v:shape>
                        <v:group id="Group 136" o:spid="_x0000_s1035" style="position:absolute;left:9434;top:46;width:370;height:0" coordorigin="9434,46" coordsize="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9" o:spid="_x0000_s1036" style="position:absolute;left:9434;top:46;width:370;height:0;visibility:visible;mso-wrap-style:square;v-text-anchor:top" coordsize="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lkMQA&#10;AADcAAAADwAAAGRycy9kb3ducmV2LnhtbERPS2vCQBC+F/wPywheim6UViW6SqkWpNBDfZ2H7OSh&#10;2dmQXZPor+8WCr3Nx/ec5bozpWiodoVlBeNRBII4sbrgTMHx8DGcg3AeWWNpmRTcycF61XtaYqxt&#10;y9/U7H0mQgi7GBXk3lexlC7JyaAb2Yo4cKmtDfoA60zqGtsQbko5iaKpNFhwaMixoveckuv+ZhSc&#10;Z+nX5XHyVWOeX7fF7fOSPtqNUoN+97YA4anz/+I/906H+S9j+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ZDEAAAA3AAAAA8AAAAAAAAAAAAAAAAAmAIAAGRycy9k&#10;b3ducmV2LnhtbFBLBQYAAAAABAAEAPUAAACJAwAAAAA=&#10;" path="m,l370,e" filled="f" strokeweight=".20444mm">
                            <v:path arrowok="t" o:connecttype="custom" o:connectlocs="0,0;370,0" o:connectangles="0,0"/>
                          </v:shape>
                          <v:group id="Group 137" o:spid="_x0000_s1037" style="position:absolute;left:9809;top:41;width:0;height:305" coordorigin="9809,41" coordsize="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8" o:spid="_x0000_s1038" style="position:absolute;left:9809;top:41;width:0;height:305;visibility:visible;mso-wrap-style:square;v-text-anchor:top" coordsize="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KecMA&#10;AADcAAAADwAAAGRycy9kb3ducmV2LnhtbERPTWvCQBC9F/wPywi9SN0kikh0DaW2KD1ZFc9DdkyC&#10;2dmY3cb4792C0Ns83ucss97UoqPWVZYVxOMIBHFudcWFguPh620OwnlkjbVlUnAnB9lq8LLEVNsb&#10;/1C394UIIexSVFB636RSurwkg25sG+LAnW1r0AfYFlK3eAvhppZJFM2kwYpDQ4kNfZSUX/a/RgF9&#10;707bq4uPI3v9nG2S0Xperw9KvQ779wUIT73/Fz/dWx3mTyf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KecMAAADcAAAADwAAAAAAAAAAAAAAAACYAgAAZHJzL2Rv&#10;d25yZXYueG1sUEsFBgAAAAAEAAQA9QAAAIgDAAAAAA==&#10;" path="m,l,305e" filled="f" strokeweight=".20444mm">
                              <v:path arrowok="t" o:connecttype="custom" o:connectlocs="0,41;0,346" o:connectangles="0,0"/>
                            </v:shape>
                            <v:group id="Group 138" o:spid="_x0000_s1039" style="position:absolute;left:9434;top:341;width:370;height:0" coordorigin="9434,341" coordsize="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7" o:spid="_x0000_s1040" style="position:absolute;left:9434;top:341;width:370;height:0;visibility:visible;mso-wrap-style:square;v-text-anchor:top" coordsize="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jk8QA&#10;AADcAAAADwAAAGRycy9kb3ducmV2LnhtbERPS2vCQBC+C/6HZYReim5a6oPoKkVbKEIP9XUespOH&#10;ZmdDdk1Sf31XKHibj+85i1VnStFQ7QrLCl5GEQjixOqCMwWH/edwBsJ5ZI2lZVLwSw5Wy35vgbG2&#10;Lf9Qs/OZCCHsYlSQe1/FUrokJ4NuZCviwKW2NugDrDOpa2xDuCnlaxRNpMGCQ0OOFa1zSi67q1Fw&#10;mqbf59vRV415Hn8U1+05vbUbpZ4G3fschKfOP8T/7i8d5r+N4f5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jI5PEAAAA3AAAAA8AAAAAAAAAAAAAAAAAmAIAAGRycy9k&#10;b3ducmV2LnhtbFBLBQYAAAAABAAEAPUAAACJAwAAAAA=&#10;" path="m,l370,e" filled="f" strokeweight=".20444mm">
                                <v:path arrowok="t" o:connecttype="custom" o:connectlocs="0,0;370,0" o:connectangles="0,0"/>
                              </v:shape>
                              <v:group id="Group 139" o:spid="_x0000_s1041" style="position:absolute;left:4358;top:397;width:7058;height:0" coordorigin="4358,397" coordsize="70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6" o:spid="_x0000_s1042" style="position:absolute;left:4358;top:397;width:7058;height:0;visibility:visible;mso-wrap-style:square;v-text-anchor:top" coordsize="7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MbMUA&#10;AADcAAAADwAAAGRycy9kb3ducmV2LnhtbERPTUvDQBC9C/0PyxR6sxutqMRuSysWLELB2IPeptkx&#10;Cc3Mxuw2Tfvru4LgbR7vc6bznmvVUesrJwZuxgkoktzZSgoD24/V9SMoH1As1k7IwIk8zGeDqymm&#10;1h3lnbosFCqGiE/RQBlCk2rt85IY/dg1JJH7di1jiLAttG3xGMO51rdJcq8ZK4kNJTb0XFK+zw5s&#10;4Kv7Yd76NessX2x2ny+75eT8Zsxo2C+eQAXqw7/4z/1q4/y7B/h9Jl6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AxsxQAAANwAAAAPAAAAAAAAAAAAAAAAAJgCAABkcnMv&#10;ZG93bnJldi54bWxQSwUGAAAAAAQABAD1AAAAigMAAAAA&#10;" path="m,l7059,e" filled="f" strokeweight=".20444mm">
                                  <v:path arrowok="t" o:connecttype="custom" o:connectlocs="0,0;7059,0" o:connectangles="0,0"/>
                                </v:shape>
                                <v:group id="Group 140" o:spid="_x0000_s1043" style="position:absolute;left:4354;top:392;width:0;height:1438" coordorigin="4354,392" coordsize="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5" o:spid="_x0000_s1044" style="position:absolute;left:4354;top:392;width:0;height:1438;visibility:visible;mso-wrap-style:square;v-text-anchor:top" coordsize="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5ccIA&#10;AADcAAAADwAAAGRycy9kb3ducmV2LnhtbERPTUvDQBC9C/6HZQRvdtNSjE27LWIpehKbeultyE6z&#10;odmZkN020V/vCoK3ebzPWW1G36or9aERNjCdZKCIK7EN1wY+D7uHJ1AhIltshcnAFwXYrG9vVlhY&#10;GXhP1zLWKoVwKNCAi7ErtA6VI49hIh1x4k7Se4wJ9rW2PQ4p3Ld6lmWP2mPDqcFhRy+OqnN58Qbe&#10;rXwMlOfHWIrkB3fc7s6v38bc343PS1CRxvgv/nO/2TR/voDfZ9IF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LlxwgAAANwAAAAPAAAAAAAAAAAAAAAAAJgCAABkcnMvZG93&#10;bnJldi54bWxQSwUGAAAAAAQABAD1AAAAhwMAAAAA&#10;" path="m,l,1437e" filled="f" strokeweight=".20444mm">
                                    <v:path arrowok="t" o:connecttype="custom" o:connectlocs="0,392;0,1829" o:connectangles="0,0"/>
                                  </v:shape>
                                  <v:group id="Group 141" o:spid="_x0000_s1045" style="position:absolute;left:11422;top:392;width:0;height:1438" coordorigin="11422,392" coordsize="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4" o:spid="_x0000_s1046" style="position:absolute;left:11422;top:392;width:0;height:1438;visibility:visible;mso-wrap-style:square;v-text-anchor:top" coordsize="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8jqsIA&#10;AADcAAAADwAAAGRycy9kb3ducmV2LnhtbERPTWvCQBC9F/oflil4qxsLNZK6SmmReio29uJtyE6z&#10;wexMyG5N9Nd3BaG3ebzPWa5H36oT9aERNjCbZqCIK7EN1wa+95vHBagQkS22wmTgTAHWq/u7JRZW&#10;Bv6iUxlrlUI4FGjAxdgVWofKkccwlY44cT/Se4wJ9rW2PQ4p3Lf6Kcvm2mPDqcFhR2+OqmP56w18&#10;WtkNlOeHWIrke3d43xw/LsZMHsbXF1CRxvgvvrm3Ns1/nsH1mXSB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yOqwgAAANwAAAAPAAAAAAAAAAAAAAAAAJgCAABkcnMvZG93&#10;bnJldi54bWxQSwUGAAAAAAQABAD1AAAAhwMAAAAA&#10;" path="m,l,1437e" filled="f" strokeweight=".20444mm">
                                      <v:path arrowok="t" o:connecttype="custom" o:connectlocs="0,392;0,1829" o:connectangles="0,0"/>
                                    </v:shape>
                                    <v:group id="Group 142" o:spid="_x0000_s1047" style="position:absolute;left:4358;top:1825;width:7058;height:0" coordorigin="4358,1825" coordsize="70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048" style="position:absolute;left:4358;top:1825;width:7058;height:0;visibility:visible;mso-wrap-style:square;v-text-anchor:top" coordsize="7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cssQA&#10;AADcAAAADwAAAGRycy9kb3ducmV2LnhtbERPTWvCQBC9F/wPyxR6q5tWWiS6ipYWWoSC0YPexuw0&#10;Cc3MptltjP56t1DwNo/3OdN5z7XqqPWVEwMPwwQUSe5sJYWB7ebtfgzKBxSLtRMycCIP89ngZoqp&#10;dUdZU5eFQsUQ8SkaKENoUq19XhKjH7qGJHJfrmUMEbaFti0eYzjX+jFJnjVjJbGhxIZeSsq/s182&#10;sO9+mLf+g3WWLz4Pu9fDcnReGXN32y8moAL14Sr+d7/bOP9pBH/PxAv0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WnLLEAAAA3AAAAA8AAAAAAAAAAAAAAAAAmAIAAGRycy9k&#10;b3ducmV2LnhtbFBLBQYAAAAABAAEAPUAAACJAwAAAAA=&#10;" path="m,l7059,e" filled="f" strokeweight=".20444mm">
                                        <v:path arrowok="t" o:connecttype="custom" o:connectlocs="0,0;7059,0" o:connectangles="0,0"/>
                                      </v:shape>
                                    </v:group>
                                  </v:group>
                                </v:group>
                              </v:group>
                            </v:group>
                          </v:group>
                        </v:group>
                      </v:group>
                    </v:group>
                  </v:group>
                </v:group>
                <w10:wrap anchorx="page"/>
              </v:group>
            </w:pict>
          </mc:Fallback>
        </mc:AlternateContent>
      </w:r>
      <w:r w:rsidR="00AD7258">
        <w:rPr>
          <w:spacing w:val="-5"/>
          <w:sz w:val="24"/>
          <w:szCs w:val="24"/>
        </w:rPr>
        <w:t>L</w:t>
      </w:r>
      <w:r w:rsidR="00AD7258">
        <w:rPr>
          <w:w w:val="99"/>
          <w:sz w:val="24"/>
          <w:szCs w:val="24"/>
        </w:rPr>
        <w:t>ow</w:t>
      </w: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before="6" w:line="280" w:lineRule="exact"/>
        <w:rPr>
          <w:sz w:val="28"/>
          <w:szCs w:val="28"/>
        </w:rPr>
      </w:pPr>
    </w:p>
    <w:p w:rsidR="00652D4B" w:rsidRDefault="00AD7258">
      <w:pPr>
        <w:spacing w:before="69"/>
        <w:ind w:left="4604" w:right="4085"/>
        <w:jc w:val="center"/>
        <w:rPr>
          <w:sz w:val="24"/>
          <w:szCs w:val="24"/>
        </w:rPr>
      </w:pPr>
      <w:r>
        <w:rPr>
          <w:b/>
          <w:sz w:val="24"/>
          <w:szCs w:val="24"/>
        </w:rPr>
        <w:t>A</w:t>
      </w:r>
      <w:r>
        <w:rPr>
          <w:b/>
          <w:spacing w:val="-1"/>
          <w:sz w:val="24"/>
          <w:szCs w:val="24"/>
        </w:rPr>
        <w:t>ct</w:t>
      </w:r>
      <w:r>
        <w:rPr>
          <w:b/>
          <w:spacing w:val="1"/>
          <w:sz w:val="24"/>
          <w:szCs w:val="24"/>
        </w:rPr>
        <w:t>i</w:t>
      </w:r>
      <w:r>
        <w:rPr>
          <w:b/>
          <w:sz w:val="24"/>
          <w:szCs w:val="24"/>
        </w:rPr>
        <w:t>on</w:t>
      </w:r>
      <w:r>
        <w:rPr>
          <w:b/>
          <w:spacing w:val="-4"/>
          <w:sz w:val="24"/>
          <w:szCs w:val="24"/>
        </w:rPr>
        <w:t xml:space="preserve"> </w:t>
      </w:r>
      <w:r>
        <w:rPr>
          <w:b/>
          <w:spacing w:val="1"/>
          <w:sz w:val="24"/>
          <w:szCs w:val="24"/>
        </w:rPr>
        <w:t>T</w:t>
      </w:r>
      <w:r>
        <w:rPr>
          <w:b/>
          <w:w w:val="99"/>
          <w:sz w:val="24"/>
          <w:szCs w:val="24"/>
        </w:rPr>
        <w:t>a</w:t>
      </w:r>
      <w:r>
        <w:rPr>
          <w:b/>
          <w:spacing w:val="1"/>
          <w:w w:val="99"/>
          <w:sz w:val="24"/>
          <w:szCs w:val="24"/>
        </w:rPr>
        <w:t>k</w:t>
      </w:r>
      <w:r>
        <w:rPr>
          <w:b/>
          <w:spacing w:val="-1"/>
          <w:sz w:val="24"/>
          <w:szCs w:val="24"/>
        </w:rPr>
        <w:t>e</w:t>
      </w:r>
      <w:r>
        <w:rPr>
          <w:b/>
          <w:spacing w:val="1"/>
          <w:w w:val="99"/>
          <w:sz w:val="24"/>
          <w:szCs w:val="24"/>
        </w:rPr>
        <w:t>n</w:t>
      </w:r>
      <w:r>
        <w:rPr>
          <w:b/>
          <w:w w:val="99"/>
          <w:sz w:val="24"/>
          <w:szCs w:val="24"/>
        </w:rPr>
        <w:t>:</w:t>
      </w:r>
    </w:p>
    <w:p w:rsidR="00652D4B" w:rsidRDefault="00652D4B">
      <w:pPr>
        <w:spacing w:before="3" w:line="140" w:lineRule="exact"/>
        <w:rPr>
          <w:sz w:val="15"/>
          <w:szCs w:val="15"/>
        </w:rPr>
      </w:pPr>
    </w:p>
    <w:p w:rsidR="00652D4B" w:rsidRDefault="00652D4B">
      <w:pPr>
        <w:spacing w:line="200" w:lineRule="exact"/>
      </w:pPr>
    </w:p>
    <w:p w:rsidR="00652D4B" w:rsidRDefault="00701688">
      <w:pPr>
        <w:ind w:left="150"/>
        <w:rPr>
          <w:sz w:val="24"/>
          <w:szCs w:val="24"/>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3458845</wp:posOffset>
                </wp:positionH>
                <wp:positionV relativeFrom="paragraph">
                  <wp:posOffset>-4445</wp:posOffset>
                </wp:positionV>
                <wp:extent cx="579120" cy="481330"/>
                <wp:effectExtent l="1270" t="6350" r="10160" b="762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481330"/>
                          <a:chOff x="5447" y="-7"/>
                          <a:chExt cx="912" cy="758"/>
                        </a:xfrm>
                      </wpg:grpSpPr>
                      <wpg:grpSp>
                        <wpg:cNvPr id="117" name="Group 117"/>
                        <wpg:cNvGrpSpPr>
                          <a:grpSpLocks/>
                        </wpg:cNvGrpSpPr>
                        <wpg:grpSpPr bwMode="auto">
                          <a:xfrm>
                            <a:off x="5458" y="3"/>
                            <a:ext cx="389" cy="0"/>
                            <a:chOff x="5458" y="3"/>
                            <a:chExt cx="389" cy="0"/>
                          </a:xfrm>
                        </wpg:grpSpPr>
                        <wps:wsp>
                          <wps:cNvPr id="118" name="Freeform 130"/>
                          <wps:cNvSpPr>
                            <a:spLocks/>
                          </wps:cNvSpPr>
                          <wps:spPr bwMode="auto">
                            <a:xfrm>
                              <a:off x="5458" y="3"/>
                              <a:ext cx="389" cy="0"/>
                            </a:xfrm>
                            <a:custGeom>
                              <a:avLst/>
                              <a:gdLst>
                                <a:gd name="T0" fmla="+- 0 5458 5458"/>
                                <a:gd name="T1" fmla="*/ T0 w 389"/>
                                <a:gd name="T2" fmla="+- 0 5846 5458"/>
                                <a:gd name="T3" fmla="*/ T2 w 389"/>
                              </a:gdLst>
                              <a:ahLst/>
                              <a:cxnLst>
                                <a:cxn ang="0">
                                  <a:pos x="T1" y="0"/>
                                </a:cxn>
                                <a:cxn ang="0">
                                  <a:pos x="T3" y="0"/>
                                </a:cxn>
                              </a:cxnLst>
                              <a:rect l="0" t="0" r="r" b="b"/>
                              <a:pathLst>
                                <a:path w="389">
                                  <a:moveTo>
                                    <a:pt x="0" y="0"/>
                                  </a:moveTo>
                                  <a:lnTo>
                                    <a:pt x="38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118"/>
                          <wpg:cNvGrpSpPr>
                            <a:grpSpLocks/>
                          </wpg:cNvGrpSpPr>
                          <wpg:grpSpPr bwMode="auto">
                            <a:xfrm>
                              <a:off x="5453" y="-2"/>
                              <a:ext cx="0" cy="350"/>
                              <a:chOff x="5453" y="-2"/>
                              <a:chExt cx="0" cy="350"/>
                            </a:xfrm>
                          </wpg:grpSpPr>
                          <wps:wsp>
                            <wps:cNvPr id="120" name="Freeform 129"/>
                            <wps:cNvSpPr>
                              <a:spLocks/>
                            </wps:cNvSpPr>
                            <wps:spPr bwMode="auto">
                              <a:xfrm>
                                <a:off x="5453"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119"/>
                            <wpg:cNvGrpSpPr>
                              <a:grpSpLocks/>
                            </wpg:cNvGrpSpPr>
                            <wpg:grpSpPr bwMode="auto">
                              <a:xfrm>
                                <a:off x="5458" y="344"/>
                                <a:ext cx="389" cy="0"/>
                                <a:chOff x="5458" y="344"/>
                                <a:chExt cx="389" cy="0"/>
                              </a:xfrm>
                            </wpg:grpSpPr>
                            <wps:wsp>
                              <wps:cNvPr id="122" name="Freeform 128"/>
                              <wps:cNvSpPr>
                                <a:spLocks/>
                              </wps:cNvSpPr>
                              <wps:spPr bwMode="auto">
                                <a:xfrm>
                                  <a:off x="5458" y="344"/>
                                  <a:ext cx="389" cy="0"/>
                                </a:xfrm>
                                <a:custGeom>
                                  <a:avLst/>
                                  <a:gdLst>
                                    <a:gd name="T0" fmla="+- 0 5458 5458"/>
                                    <a:gd name="T1" fmla="*/ T0 w 389"/>
                                    <a:gd name="T2" fmla="+- 0 5846 5458"/>
                                    <a:gd name="T3" fmla="*/ T2 w 389"/>
                                  </a:gdLst>
                                  <a:ahLst/>
                                  <a:cxnLst>
                                    <a:cxn ang="0">
                                      <a:pos x="T1" y="0"/>
                                    </a:cxn>
                                    <a:cxn ang="0">
                                      <a:pos x="T3" y="0"/>
                                    </a:cxn>
                                  </a:cxnLst>
                                  <a:rect l="0" t="0" r="r" b="b"/>
                                  <a:pathLst>
                                    <a:path w="389">
                                      <a:moveTo>
                                        <a:pt x="0" y="0"/>
                                      </a:moveTo>
                                      <a:lnTo>
                                        <a:pt x="38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120"/>
                              <wpg:cNvGrpSpPr>
                                <a:grpSpLocks/>
                              </wpg:cNvGrpSpPr>
                              <wpg:grpSpPr bwMode="auto">
                                <a:xfrm>
                                  <a:off x="5856" y="399"/>
                                  <a:ext cx="492" cy="0"/>
                                  <a:chOff x="5856" y="399"/>
                                  <a:chExt cx="492" cy="0"/>
                                </a:xfrm>
                              </wpg:grpSpPr>
                              <wps:wsp>
                                <wps:cNvPr id="124" name="Freeform 127"/>
                                <wps:cNvSpPr>
                                  <a:spLocks/>
                                </wps:cNvSpPr>
                                <wps:spPr bwMode="auto">
                                  <a:xfrm>
                                    <a:off x="5856" y="399"/>
                                    <a:ext cx="492" cy="0"/>
                                  </a:xfrm>
                                  <a:custGeom>
                                    <a:avLst/>
                                    <a:gdLst>
                                      <a:gd name="T0" fmla="+- 0 5856 5856"/>
                                      <a:gd name="T1" fmla="*/ T0 w 492"/>
                                      <a:gd name="T2" fmla="+- 0 6348 5856"/>
                                      <a:gd name="T3" fmla="*/ T2 w 492"/>
                                    </a:gdLst>
                                    <a:ahLst/>
                                    <a:cxnLst>
                                      <a:cxn ang="0">
                                        <a:pos x="T1" y="0"/>
                                      </a:cxn>
                                      <a:cxn ang="0">
                                        <a:pos x="T3" y="0"/>
                                      </a:cxn>
                                    </a:cxnLst>
                                    <a:rect l="0" t="0" r="r" b="b"/>
                                    <a:pathLst>
                                      <a:path w="492">
                                        <a:moveTo>
                                          <a:pt x="0" y="0"/>
                                        </a:moveTo>
                                        <a:lnTo>
                                          <a:pt x="49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121"/>
                                <wpg:cNvGrpSpPr>
                                  <a:grpSpLocks/>
                                </wpg:cNvGrpSpPr>
                                <wpg:grpSpPr bwMode="auto">
                                  <a:xfrm>
                                    <a:off x="5851" y="-2"/>
                                    <a:ext cx="0" cy="746"/>
                                    <a:chOff x="5851" y="-2"/>
                                    <a:chExt cx="0" cy="746"/>
                                  </a:xfrm>
                                </wpg:grpSpPr>
                                <wps:wsp>
                                  <wps:cNvPr id="126" name="Freeform 126"/>
                                  <wps:cNvSpPr>
                                    <a:spLocks/>
                                  </wps:cNvSpPr>
                                  <wps:spPr bwMode="auto">
                                    <a:xfrm>
                                      <a:off x="5851" y="-2"/>
                                      <a:ext cx="0" cy="746"/>
                                    </a:xfrm>
                                    <a:custGeom>
                                      <a:avLst/>
                                      <a:gdLst>
                                        <a:gd name="T0" fmla="+- 0 -2 -2"/>
                                        <a:gd name="T1" fmla="*/ -2 h 746"/>
                                        <a:gd name="T2" fmla="+- 0 745 -2"/>
                                        <a:gd name="T3" fmla="*/ 745 h 746"/>
                                      </a:gdLst>
                                      <a:ahLst/>
                                      <a:cxnLst>
                                        <a:cxn ang="0">
                                          <a:pos x="0" y="T1"/>
                                        </a:cxn>
                                        <a:cxn ang="0">
                                          <a:pos x="0" y="T3"/>
                                        </a:cxn>
                                      </a:cxnLst>
                                      <a:rect l="0" t="0" r="r" b="b"/>
                                      <a:pathLst>
                                        <a:path h="746">
                                          <a:moveTo>
                                            <a:pt x="0" y="0"/>
                                          </a:moveTo>
                                          <a:lnTo>
                                            <a:pt x="0" y="747"/>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22"/>
                                  <wpg:cNvGrpSpPr>
                                    <a:grpSpLocks/>
                                  </wpg:cNvGrpSpPr>
                                  <wpg:grpSpPr bwMode="auto">
                                    <a:xfrm>
                                      <a:off x="6353" y="394"/>
                                      <a:ext cx="0" cy="350"/>
                                      <a:chOff x="6353" y="394"/>
                                      <a:chExt cx="0" cy="350"/>
                                    </a:xfrm>
                                  </wpg:grpSpPr>
                                  <wps:wsp>
                                    <wps:cNvPr id="128" name="Freeform 125"/>
                                    <wps:cNvSpPr>
                                      <a:spLocks/>
                                    </wps:cNvSpPr>
                                    <wps:spPr bwMode="auto">
                                      <a:xfrm>
                                        <a:off x="6353" y="394"/>
                                        <a:ext cx="0" cy="350"/>
                                      </a:xfrm>
                                      <a:custGeom>
                                        <a:avLst/>
                                        <a:gdLst>
                                          <a:gd name="T0" fmla="+- 0 394 394"/>
                                          <a:gd name="T1" fmla="*/ 394 h 350"/>
                                          <a:gd name="T2" fmla="+- 0 745 394"/>
                                          <a:gd name="T3" fmla="*/ 745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23"/>
                                    <wpg:cNvGrpSpPr>
                                      <a:grpSpLocks/>
                                    </wpg:cNvGrpSpPr>
                                    <wpg:grpSpPr bwMode="auto">
                                      <a:xfrm>
                                        <a:off x="5856" y="740"/>
                                        <a:ext cx="492" cy="0"/>
                                        <a:chOff x="5856" y="740"/>
                                        <a:chExt cx="492" cy="0"/>
                                      </a:xfrm>
                                    </wpg:grpSpPr>
                                    <wps:wsp>
                                      <wps:cNvPr id="130" name="Freeform 124"/>
                                      <wps:cNvSpPr>
                                        <a:spLocks/>
                                      </wps:cNvSpPr>
                                      <wps:spPr bwMode="auto">
                                        <a:xfrm>
                                          <a:off x="5856" y="740"/>
                                          <a:ext cx="492" cy="0"/>
                                        </a:xfrm>
                                        <a:custGeom>
                                          <a:avLst/>
                                          <a:gdLst>
                                            <a:gd name="T0" fmla="+- 0 5856 5856"/>
                                            <a:gd name="T1" fmla="*/ T0 w 492"/>
                                            <a:gd name="T2" fmla="+- 0 6348 5856"/>
                                            <a:gd name="T3" fmla="*/ T2 w 492"/>
                                          </a:gdLst>
                                          <a:ahLst/>
                                          <a:cxnLst>
                                            <a:cxn ang="0">
                                              <a:pos x="T1" y="0"/>
                                            </a:cxn>
                                            <a:cxn ang="0">
                                              <a:pos x="T3" y="0"/>
                                            </a:cxn>
                                          </a:cxnLst>
                                          <a:rect l="0" t="0" r="r" b="b"/>
                                          <a:pathLst>
                                            <a:path w="492">
                                              <a:moveTo>
                                                <a:pt x="0" y="0"/>
                                              </a:moveTo>
                                              <a:lnTo>
                                                <a:pt x="49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D943199" id="Group 116" o:spid="_x0000_s1026" style="position:absolute;margin-left:272.35pt;margin-top:-.35pt;width:45.6pt;height:37.9pt;z-index:-251657216;mso-position-horizontal-relative:page" coordorigin="5447,-7" coordsize="9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">
                <v:group id="Group 117" o:spid="_x0000_s1027" style="position:absolute;left:5458;top:3;width:389;height:0" coordorigin="5458,3" coordsize="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5458;top:3;width:389;height:0;visibility:visible;mso-wrap-style:square;v-text-anchor:top" coordsize="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UX8QA&#10;AADcAAAADwAAAGRycy9kb3ducmV2LnhtbESPQU/DMAyF70j8h8hIXKotHQeEumUTnTTBlZXLblbj&#10;NdUapyRZV/j1+IDEzdZ7fu/zZjf7QU0UUx/YwGpZgiJug+25M/DZHBYvoFJGtjgEJgPflGC3vb/b&#10;YGXDjT9oOuZOSQinCg24nMdK69Q68piWYSQW7Ryixyxr7LSNeJNwP+insnzWHnuWBocj7R21l+PV&#10;GzgX6aeIuTmdDvVYvDW1++KpNubxYX5dg8o053/z3/W7FfyV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F/EAAAA3AAAAA8AAAAAAAAAAAAAAAAAmAIAAGRycy9k&#10;b3ducmV2LnhtbFBLBQYAAAAABAAEAPUAAACJAwAAAAA=&#10;" path="m,l388,e" filled="f" strokeweight=".20444mm">
                    <v:path arrowok="t" o:connecttype="custom" o:connectlocs="0,0;388,0" o:connectangles="0,0"/>
                  </v:shape>
                  <v:group id="Group 118" o:spid="_x0000_s1029" style="position:absolute;left:5453;top:-2;width:0;height:350" coordorigin="5453,-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9" o:spid="_x0000_s1030" style="position:absolute;left:5453;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ivMUA&#10;AADcAAAADwAAAGRycy9kb3ducmV2LnhtbESPQWvCQBCF7wX/wzKCt7pRiq2pq4hSaLGXRkuvQ3ZM&#10;QrOzcXfV+O+dQ6G3Gd6b975ZrHrXqguF2Hg2MBlnoIhLbxuuDBz2b48voGJCtth6JgM3irBaDh4W&#10;mFt/5S+6FKlSEsIxRwN1Sl2udSxrchjHviMW7eiDwyRrqLQNeJVw1+ppls20w4alocaONjWVv8XZ&#10;GXgqPuaH08/puzn24XOy3bHdPrMxo2G/fgWVqE//5r/rdyv4U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K8xQAAANwAAAAPAAAAAAAAAAAAAAAAAJgCAABkcnMv&#10;ZG93bnJldi54bWxQSwUGAAAAAAQABAD1AAAAigMAAAAA&#10;" path="m,l,351e" filled="f" strokeweight=".20444mm">
                      <v:path arrowok="t" o:connecttype="custom" o:connectlocs="0,-2;0,349" o:connectangles="0,0"/>
                    </v:shape>
                    <v:group id="Group 119" o:spid="_x0000_s1031" style="position:absolute;left:5458;top:344;width:389;height:0" coordorigin="5458,344" coordsize="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8" o:spid="_x0000_s1032" style="position:absolute;left:5458;top:344;width:389;height:0;visibility:visible;mso-wrap-style:square;v-text-anchor:top" coordsize="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pCMIA&#10;AADcAAAADwAAAGRycy9kb3ducmV2LnhtbERPTWvCQBC9C/0PyxS8hLppDiKpqzQFqVeNF29DdsyG&#10;ZmfT3W1M++u7guBtHu9z1tvJ9mIkHzrHCl4XOQjixumOWwWneveyAhEissbeMSn4pQDbzdNsjaV2&#10;Vz7QeIytSCEcSlRgYhxKKUNjyGJYuIE4cRfnLcYEfSu1x2sKt70s8nwpLXacGgwO9GGo+Tr+WAWX&#10;LPxlPtbn864ass+6Mt88VkrNn6f3NxCRpvgQ3917neYXBdyeS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6kIwgAAANwAAAAPAAAAAAAAAAAAAAAAAJgCAABkcnMvZG93&#10;bnJldi54bWxQSwUGAAAAAAQABAD1AAAAhwMAAAAA&#10;" path="m,l388,e" filled="f" strokeweight=".20444mm">
                        <v:path arrowok="t" o:connecttype="custom" o:connectlocs="0,0;388,0" o:connectangles="0,0"/>
                      </v:shape>
                      <v:group id="Group 120" o:spid="_x0000_s1033" style="position:absolute;left:5856;top:399;width:492;height:0" coordorigin="5856,399" coordsize="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7" o:spid="_x0000_s1034" style="position:absolute;left:5856;top:399;width:492;height:0;visibility:visible;mso-wrap-style:square;v-text-anchor:top" coordsize="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e8IA&#10;AADcAAAADwAAAGRycy9kb3ducmV2LnhtbERP32vCMBB+F/wfwgl707TFietMRQRhTHyYjsHejubW&#10;FpNLSTKt/70ZCHu7j+/nrdaDNeJCPnSOFeSzDARx7XTHjYLP0266BBEiskbjmBTcKMC6Go9WWGp3&#10;5Q+6HGMjUgiHEhW0MfallKFuyWKYuZ44cT/OW4wJ+kZqj9cUbo0ssmwhLXacGlrsadtSfT7+WgUb&#10;/+L3Zu5uxuXbZ0uHYvH9/qXU02TYvIKINMR/8cP9ptP8Yg5/z6QL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9Z7wgAAANwAAAAPAAAAAAAAAAAAAAAAAJgCAABkcnMvZG93&#10;bnJldi54bWxQSwUGAAAAAAQABAD1AAAAhwMAAAAA&#10;" path="m,l492,e" filled="f" strokeweight=".20444mm">
                          <v:path arrowok="t" o:connecttype="custom" o:connectlocs="0,0;492,0" o:connectangles="0,0"/>
                        </v:shape>
                        <v:group id="Group 121" o:spid="_x0000_s1035" style="position:absolute;left:5851;top:-2;width:0;height:746" coordorigin="5851,-2" coordsize="0,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036" style="position:absolute;left:5851;top:-2;width:0;height:746;visibility:visible;mso-wrap-style:square;v-text-anchor:top" coordsize="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j2MIA&#10;AADcAAAADwAAAGRycy9kb3ducmV2LnhtbERPTWsCMRC9C/6HMIIXqVmFimw3K6VUKoIHtZUeh810&#10;N3QzWTapxn/fCIK3ebzPKVbRtuJMvTeOFcymGQjiymnDtYLP4/ppCcIHZI2tY1JwJQ+rcjgoMNfu&#10;wns6H0ItUgj7HBU0IXS5lL5qyKKfuo44cT+utxgS7Gupe7ykcNvKeZYtpEXDqaHBjt4aqn4Pf1bB&#10;9mQ/TlG++8nSfD9jZfSXiTulxqP4+gIiUAwP8d290Wn+fAG3Z9IF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qPYwgAAANwAAAAPAAAAAAAAAAAAAAAAAJgCAABkcnMvZG93&#10;bnJldi54bWxQSwUGAAAAAAQABAD1AAAAhwMAAAAA&#10;" path="m,l,747e" filled="f" strokeweight=".20444mm">
                            <v:path arrowok="t" o:connecttype="custom" o:connectlocs="0,-2;0,745" o:connectangles="0,0"/>
                          </v:shape>
                          <v:group id="Group 122" o:spid="_x0000_s1037" style="position:absolute;left:6353;top:394;width:0;height:350" coordorigin="6353,394"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5" o:spid="_x0000_s1038" style="position:absolute;left:6353;top:394;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uusUA&#10;AADcAAAADwAAAGRycy9kb3ducmV2LnhtbESPQWvCQBCF7wX/wzKCt7pRiq2pq4hSaLGXRkuvQ3ZM&#10;QrOzcXfV+O+dQ6G3Gd6b975ZrHrXqguF2Hg2MBlnoIhLbxuuDBz2b48voGJCtth6JgM3irBaDh4W&#10;mFt/5S+6FKlSEsIxRwN1Sl2udSxrchjHviMW7eiDwyRrqLQNeJVw1+ppls20w4alocaONjWVv8XZ&#10;GXgqPuaH08/puzn24XOy3bHdPrMxo2G/fgWVqE//5r/rdyv4U6GV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K66xQAAANwAAAAPAAAAAAAAAAAAAAAAAJgCAABkcnMv&#10;ZG93bnJldi54bWxQSwUGAAAAAAQABAD1AAAAigMAAAAA&#10;" path="m,l,351e" filled="f" strokeweight=".20444mm">
                              <v:path arrowok="t" o:connecttype="custom" o:connectlocs="0,394;0,745" o:connectangles="0,0"/>
                            </v:shape>
                            <v:group id="Group 123" o:spid="_x0000_s1039" style="position:absolute;left:5856;top:740;width:492;height:0" coordorigin="5856,740" coordsize="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4" o:spid="_x0000_s1040" style="position:absolute;left:5856;top:740;width:492;height:0;visibility:visible;mso-wrap-style:square;v-text-anchor:top" coordsize="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GpcUA&#10;AADcAAAADwAAAGRycy9kb3ducmV2LnhtbESPT2sCMRDF74V+hzAFbzWrtVK3RhGhIJYe/EPB27CZ&#10;7i5NJkuS6vrtOwfB2wzvzXu/mS9779SZYmoDGxgNC1DEVbAt1waOh4/nN1ApI1t0gcnAlRIsF48P&#10;cyxtuPCOzvtcKwnhVKKBJueu1DpVDXlMw9ARi/YToscsa6y1jXiRcO/0uCim2mPL0tBgR+uGqt/9&#10;nzewirP46Sbh6sJo/erpazw9bb+NGTz1q3dQmfp8N9+uN1bwX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UalxQAAANwAAAAPAAAAAAAAAAAAAAAAAJgCAABkcnMv&#10;ZG93bnJldi54bWxQSwUGAAAAAAQABAD1AAAAigMAAAAA&#10;" path="m,l492,e" filled="f" strokeweight=".20444mm">
                                <v:path arrowok="t" o:connecttype="custom" o:connectlocs="0,0;492,0" o:connectangles="0,0"/>
                              </v:shape>
                            </v:group>
                          </v:group>
                        </v:group>
                      </v:group>
                    </v:group>
                  </v:group>
                </v:group>
                <w10:wrap anchorx="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4092575</wp:posOffset>
                </wp:positionH>
                <wp:positionV relativeFrom="paragraph">
                  <wp:posOffset>-4445</wp:posOffset>
                </wp:positionV>
                <wp:extent cx="286385" cy="229870"/>
                <wp:effectExtent l="6350" t="6350" r="2540" b="190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29870"/>
                          <a:chOff x="6445" y="-7"/>
                          <a:chExt cx="451" cy="362"/>
                        </a:xfrm>
                      </wpg:grpSpPr>
                      <wpg:grpSp>
                        <wpg:cNvPr id="108" name="Group 108"/>
                        <wpg:cNvGrpSpPr>
                          <a:grpSpLocks/>
                        </wpg:cNvGrpSpPr>
                        <wpg:grpSpPr bwMode="auto">
                          <a:xfrm>
                            <a:off x="6456" y="3"/>
                            <a:ext cx="430" cy="0"/>
                            <a:chOff x="6456" y="3"/>
                            <a:chExt cx="430" cy="0"/>
                          </a:xfrm>
                        </wpg:grpSpPr>
                        <wps:wsp>
                          <wps:cNvPr id="109" name="Freeform 115"/>
                          <wps:cNvSpPr>
                            <a:spLocks/>
                          </wps:cNvSpPr>
                          <wps:spPr bwMode="auto">
                            <a:xfrm>
                              <a:off x="6456" y="3"/>
                              <a:ext cx="430" cy="0"/>
                            </a:xfrm>
                            <a:custGeom>
                              <a:avLst/>
                              <a:gdLst>
                                <a:gd name="T0" fmla="+- 0 6456 6456"/>
                                <a:gd name="T1" fmla="*/ T0 w 430"/>
                                <a:gd name="T2" fmla="+- 0 6886 6456"/>
                                <a:gd name="T3" fmla="*/ T2 w 430"/>
                              </a:gdLst>
                              <a:ahLst/>
                              <a:cxnLst>
                                <a:cxn ang="0">
                                  <a:pos x="T1" y="0"/>
                                </a:cxn>
                                <a:cxn ang="0">
                                  <a:pos x="T3" y="0"/>
                                </a:cxn>
                              </a:cxnLst>
                              <a:rect l="0" t="0" r="r" b="b"/>
                              <a:pathLst>
                                <a:path w="430">
                                  <a:moveTo>
                                    <a:pt x="0" y="0"/>
                                  </a:moveTo>
                                  <a:lnTo>
                                    <a:pt x="43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9"/>
                          <wpg:cNvGrpSpPr>
                            <a:grpSpLocks/>
                          </wpg:cNvGrpSpPr>
                          <wpg:grpSpPr bwMode="auto">
                            <a:xfrm>
                              <a:off x="6451" y="-2"/>
                              <a:ext cx="0" cy="350"/>
                              <a:chOff x="6451" y="-2"/>
                              <a:chExt cx="0" cy="350"/>
                            </a:xfrm>
                          </wpg:grpSpPr>
                          <wps:wsp>
                            <wps:cNvPr id="111" name="Freeform 114"/>
                            <wps:cNvSpPr>
                              <a:spLocks/>
                            </wps:cNvSpPr>
                            <wps:spPr bwMode="auto">
                              <a:xfrm>
                                <a:off x="6451"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10"/>
                            <wpg:cNvGrpSpPr>
                              <a:grpSpLocks/>
                            </wpg:cNvGrpSpPr>
                            <wpg:grpSpPr bwMode="auto">
                              <a:xfrm>
                                <a:off x="6890" y="-2"/>
                                <a:ext cx="0" cy="350"/>
                                <a:chOff x="6890" y="-2"/>
                                <a:chExt cx="0" cy="350"/>
                              </a:xfrm>
                            </wpg:grpSpPr>
                            <wps:wsp>
                              <wps:cNvPr id="113" name="Freeform 113"/>
                              <wps:cNvSpPr>
                                <a:spLocks/>
                              </wps:cNvSpPr>
                              <wps:spPr bwMode="auto">
                                <a:xfrm>
                                  <a:off x="6890"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11"/>
                              <wpg:cNvGrpSpPr>
                                <a:grpSpLocks/>
                              </wpg:cNvGrpSpPr>
                              <wpg:grpSpPr bwMode="auto">
                                <a:xfrm>
                                  <a:off x="6456" y="344"/>
                                  <a:ext cx="430" cy="0"/>
                                  <a:chOff x="6456" y="344"/>
                                  <a:chExt cx="430" cy="0"/>
                                </a:xfrm>
                              </wpg:grpSpPr>
                              <wps:wsp>
                                <wps:cNvPr id="115" name="Freeform 112"/>
                                <wps:cNvSpPr>
                                  <a:spLocks/>
                                </wps:cNvSpPr>
                                <wps:spPr bwMode="auto">
                                  <a:xfrm>
                                    <a:off x="6456" y="344"/>
                                    <a:ext cx="430" cy="0"/>
                                  </a:xfrm>
                                  <a:custGeom>
                                    <a:avLst/>
                                    <a:gdLst>
                                      <a:gd name="T0" fmla="+- 0 6456 6456"/>
                                      <a:gd name="T1" fmla="*/ T0 w 430"/>
                                      <a:gd name="T2" fmla="+- 0 6886 6456"/>
                                      <a:gd name="T3" fmla="*/ T2 w 430"/>
                                    </a:gdLst>
                                    <a:ahLst/>
                                    <a:cxnLst>
                                      <a:cxn ang="0">
                                        <a:pos x="T1" y="0"/>
                                      </a:cxn>
                                      <a:cxn ang="0">
                                        <a:pos x="T3" y="0"/>
                                      </a:cxn>
                                    </a:cxnLst>
                                    <a:rect l="0" t="0" r="r" b="b"/>
                                    <a:pathLst>
                                      <a:path w="430">
                                        <a:moveTo>
                                          <a:pt x="0" y="0"/>
                                        </a:moveTo>
                                        <a:lnTo>
                                          <a:pt x="43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9D93D05" id="Group 107" o:spid="_x0000_s1026" style="position:absolute;margin-left:322.25pt;margin-top:-.35pt;width:22.55pt;height:18.1pt;z-index:-251656192;mso-position-horizontal-relative:page" coordorigin="6445,-7" coordsize="45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">
                <v:group id="Group 108" o:spid="_x0000_s1027" style="position:absolute;left:6456;top:3;width:430;height:0" coordorigin="6456,3" coordsize="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5" o:spid="_x0000_s1028" style="position:absolute;left:6456;top:3;width:430;height:0;visibility:visible;mso-wrap-style:square;v-text-anchor:top" coordsize="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678MA&#10;AADcAAAADwAAAGRycy9kb3ducmV2LnhtbERPTWsCMRC9F/wPYYTeamKpW12NIgWhFw9uVfA2bMbd&#10;xc1kTaJu/31TKPQ2j/c5i1VvW3EnHxrHGsYjBYK4dKbhSsP+a/MyBREissHWMWn4pgCr5eBpgblx&#10;D97RvYiVSCEcctRQx9jlUoayJoth5DrixJ2dtxgT9JU0Hh8p3LbyValMWmw4NdTY0UdN5aW4WQ2T&#10;Q5R+4ndv2/fscCyu+0ydtpnWz8N+PQcRqY//4j/3p0nz1Q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678MAAADcAAAADwAAAAAAAAAAAAAAAACYAgAAZHJzL2Rv&#10;d25yZXYueG1sUEsFBgAAAAAEAAQA9QAAAIgDAAAAAA==&#10;" path="m,l430,e" filled="f" strokeweight=".20444mm">
                    <v:path arrowok="t" o:connecttype="custom" o:connectlocs="0,0;430,0" o:connectangles="0,0"/>
                  </v:shape>
                  <v:group id="Group 109" o:spid="_x0000_s1029" style="position:absolute;left:6451;top:-2;width:0;height:350" coordorigin="6451,-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4" o:spid="_x0000_s1030" style="position:absolute;left:6451;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NmsIA&#10;AADcAAAADwAAAGRycy9kb3ducmV2LnhtbERPS2sCMRC+F/ofwhR60+yWou26UUqloOilW8XrsJl9&#10;4GayJlG3/74RhN7m43tOvhhMJy7kfGtZQTpOQBCXVrdcK9j9fI3eQPiArLGzTAp+ycNi/viQY6bt&#10;lb/pUoRaxBD2GSpoQugzKX3ZkEE/tj1x5CrrDIYIXS21w2sMN518SZKJNNhybGiwp8+GymNxNgpe&#10;i/X77nQ47dtqcNt0uWG9nLJSz0/DxwxEoCH8i+/ulY7z0xRu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s2awgAAANwAAAAPAAAAAAAAAAAAAAAAAJgCAABkcnMvZG93&#10;bnJldi54bWxQSwUGAAAAAAQABAD1AAAAhwMAAAAA&#10;" path="m,l,351e" filled="f" strokeweight=".20444mm">
                      <v:path arrowok="t" o:connecttype="custom" o:connectlocs="0,-2;0,349" o:connectangles="0,0"/>
                    </v:shape>
                    <v:group id="Group 110" o:spid="_x0000_s1031" style="position:absolute;left:6890;top:-2;width:0;height:350" coordorigin="6890,-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3" o:spid="_x0000_s1032" style="position:absolute;left:6890;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2dsMA&#10;AADcAAAADwAAAGRycy9kb3ducmV2LnhtbERPTWvCQBC9C/0PyxS8NZtosTW6SlEKLXppqngdsmMS&#10;mp2Nu1tN/70rFLzN433OfNmbVpzJ+caygixJQRCXVjdcKdh9vz+9gvABWWNrmRT8kYfl4mEwx1zb&#10;C3/RuQiViCHsc1RQh9DlUvqyJoM+sR1x5I7WGQwRukpqh5cYblo5StOJNNhwbKixo1VN5U/xaxQ8&#10;F5/T3elw2jfH3m2z9Yb1+oWVGj72bzMQgfpwF/+7P3Scn43h9ky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2dsMAAADcAAAADwAAAAAAAAAAAAAAAACYAgAAZHJzL2Rv&#10;d25yZXYueG1sUEsFBgAAAAAEAAQA9QAAAIgDAAAAAA==&#10;" path="m,l,351e" filled="f" strokeweight=".20444mm">
                        <v:path arrowok="t" o:connecttype="custom" o:connectlocs="0,-2;0,349" o:connectangles="0,0"/>
                      </v:shape>
                      <v:group id="Group 111" o:spid="_x0000_s1033" style="position:absolute;left:6456;top:344;width:430;height:0" coordorigin="6456,344" coordsize="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2" o:spid="_x0000_s1034" style="position:absolute;left:6456;top:344;width:430;height:0;visibility:visible;mso-wrap-style:square;v-text-anchor:top" coordsize="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mN8IA&#10;AADcAAAADwAAAGRycy9kb3ducmV2LnhtbERPTWvCQBC9C/0PyxR6042liRJdpQiFXjwYo+BtyI5J&#10;aHY27m41/fddQfA2j/c5y/VgOnEl51vLCqaTBARxZXXLtYJy/zWeg/ABWWNnmRT8kYf16mW0xFzb&#10;G+/oWoRaxBD2OSpoQuhzKX3VkEE/sT1x5M7WGQwRulpqh7cYbjr5niSZNNhybGiwp01D1U/xaxSk&#10;hyBd6nYf21l2OBaXMktO20ypt9fhcwEi0BCe4of7W8f50xT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uY3wgAAANwAAAAPAAAAAAAAAAAAAAAAAJgCAABkcnMvZG93&#10;bnJldi54bWxQSwUGAAAAAAQABAD1AAAAhwMAAAAA&#10;" path="m,l430,e" filled="f" strokeweight=".20444mm">
                          <v:path arrowok="t" o:connecttype="custom" o:connectlocs="0,0;430,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6380480</wp:posOffset>
                </wp:positionH>
                <wp:positionV relativeFrom="paragraph">
                  <wp:posOffset>-4445</wp:posOffset>
                </wp:positionV>
                <wp:extent cx="261620" cy="229870"/>
                <wp:effectExtent l="8255" t="6350" r="6350" b="190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229870"/>
                          <a:chOff x="10048" y="-7"/>
                          <a:chExt cx="412" cy="362"/>
                        </a:xfrm>
                      </wpg:grpSpPr>
                      <wpg:grpSp>
                        <wpg:cNvPr id="99" name="Group 99"/>
                        <wpg:cNvGrpSpPr>
                          <a:grpSpLocks/>
                        </wpg:cNvGrpSpPr>
                        <wpg:grpSpPr bwMode="auto">
                          <a:xfrm>
                            <a:off x="10058" y="3"/>
                            <a:ext cx="391" cy="0"/>
                            <a:chOff x="10058" y="3"/>
                            <a:chExt cx="391" cy="0"/>
                          </a:xfrm>
                        </wpg:grpSpPr>
                        <wps:wsp>
                          <wps:cNvPr id="100" name="Freeform 106"/>
                          <wps:cNvSpPr>
                            <a:spLocks/>
                          </wps:cNvSpPr>
                          <wps:spPr bwMode="auto">
                            <a:xfrm>
                              <a:off x="10058" y="3"/>
                              <a:ext cx="391" cy="0"/>
                            </a:xfrm>
                            <a:custGeom>
                              <a:avLst/>
                              <a:gdLst>
                                <a:gd name="T0" fmla="+- 0 10058 10058"/>
                                <a:gd name="T1" fmla="*/ T0 w 391"/>
                                <a:gd name="T2" fmla="+- 0 10450 10058"/>
                                <a:gd name="T3" fmla="*/ T2 w 391"/>
                              </a:gdLst>
                              <a:ahLst/>
                              <a:cxnLst>
                                <a:cxn ang="0">
                                  <a:pos x="T1" y="0"/>
                                </a:cxn>
                                <a:cxn ang="0">
                                  <a:pos x="T3" y="0"/>
                                </a:cxn>
                              </a:cxnLst>
                              <a:rect l="0" t="0" r="r" b="b"/>
                              <a:pathLst>
                                <a:path w="391">
                                  <a:moveTo>
                                    <a:pt x="0" y="0"/>
                                  </a:moveTo>
                                  <a:lnTo>
                                    <a:pt x="39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100"/>
                          <wpg:cNvGrpSpPr>
                            <a:grpSpLocks/>
                          </wpg:cNvGrpSpPr>
                          <wpg:grpSpPr bwMode="auto">
                            <a:xfrm>
                              <a:off x="10054" y="-2"/>
                              <a:ext cx="0" cy="350"/>
                              <a:chOff x="10054" y="-2"/>
                              <a:chExt cx="0" cy="350"/>
                            </a:xfrm>
                          </wpg:grpSpPr>
                          <wps:wsp>
                            <wps:cNvPr id="102" name="Freeform 105"/>
                            <wps:cNvSpPr>
                              <a:spLocks/>
                            </wps:cNvSpPr>
                            <wps:spPr bwMode="auto">
                              <a:xfrm>
                                <a:off x="10054"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101"/>
                            <wpg:cNvGrpSpPr>
                              <a:grpSpLocks/>
                            </wpg:cNvGrpSpPr>
                            <wpg:grpSpPr bwMode="auto">
                              <a:xfrm>
                                <a:off x="10454" y="-2"/>
                                <a:ext cx="0" cy="350"/>
                                <a:chOff x="10454" y="-2"/>
                                <a:chExt cx="0" cy="350"/>
                              </a:xfrm>
                            </wpg:grpSpPr>
                            <wps:wsp>
                              <wps:cNvPr id="104" name="Freeform 104"/>
                              <wps:cNvSpPr>
                                <a:spLocks/>
                              </wps:cNvSpPr>
                              <wps:spPr bwMode="auto">
                                <a:xfrm>
                                  <a:off x="10454"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102"/>
                              <wpg:cNvGrpSpPr>
                                <a:grpSpLocks/>
                              </wpg:cNvGrpSpPr>
                              <wpg:grpSpPr bwMode="auto">
                                <a:xfrm>
                                  <a:off x="10058" y="344"/>
                                  <a:ext cx="391" cy="0"/>
                                  <a:chOff x="10058" y="344"/>
                                  <a:chExt cx="391" cy="0"/>
                                </a:xfrm>
                              </wpg:grpSpPr>
                              <wps:wsp>
                                <wps:cNvPr id="106" name="Freeform 103"/>
                                <wps:cNvSpPr>
                                  <a:spLocks/>
                                </wps:cNvSpPr>
                                <wps:spPr bwMode="auto">
                                  <a:xfrm>
                                    <a:off x="10058" y="344"/>
                                    <a:ext cx="391" cy="0"/>
                                  </a:xfrm>
                                  <a:custGeom>
                                    <a:avLst/>
                                    <a:gdLst>
                                      <a:gd name="T0" fmla="+- 0 10058 10058"/>
                                      <a:gd name="T1" fmla="*/ T0 w 391"/>
                                      <a:gd name="T2" fmla="+- 0 10450 10058"/>
                                      <a:gd name="T3" fmla="*/ T2 w 391"/>
                                    </a:gdLst>
                                    <a:ahLst/>
                                    <a:cxnLst>
                                      <a:cxn ang="0">
                                        <a:pos x="T1" y="0"/>
                                      </a:cxn>
                                      <a:cxn ang="0">
                                        <a:pos x="T3" y="0"/>
                                      </a:cxn>
                                    </a:cxnLst>
                                    <a:rect l="0" t="0" r="r" b="b"/>
                                    <a:pathLst>
                                      <a:path w="391">
                                        <a:moveTo>
                                          <a:pt x="0" y="0"/>
                                        </a:moveTo>
                                        <a:lnTo>
                                          <a:pt x="39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54B95E7" id="Group 98" o:spid="_x0000_s1026" style="position:absolute;margin-left:502.4pt;margin-top:-.35pt;width:20.6pt;height:18.1pt;z-index:-251655168;mso-position-horizontal-relative:page" coordorigin="10048,-7" coordsize="4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">
                <v:group id="Group 99" o:spid="_x0000_s1027" style="position:absolute;left:10058;top:3;width:391;height:0" coordorigin="10058,3"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6" o:spid="_x0000_s1028" style="position:absolute;left:10058;top:3;width:391;height: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EcQA&#10;AADcAAAADwAAAGRycy9kb3ducmV2LnhtbESPQWvCQBCF70L/wzKF3nRTD1Wjq0hBkEIPatDrmB2z&#10;wexszG41/ffOodDbDO/Ne98sVr1v1J26WAc28D7KQBGXwdZcGSgOm+EUVEzIFpvAZOCXIqyWL4MF&#10;5jY8eEf3faqUhHDM0YBLqc21jqUjj3EUWmLRLqHzmGTtKm07fEi4b/Q4yz60x5qlwWFLn47K6/7H&#10;GxgXt1M9u/abcHKN/dodzyl+T4x5e+3Xc1CJ+vRv/rveWsHPBF+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hHEAAAA3AAAAA8AAAAAAAAAAAAAAAAAmAIAAGRycy9k&#10;b3ducmV2LnhtbFBLBQYAAAAABAAEAPUAAACJAwAAAAA=&#10;" path="m,l392,e" filled="f" strokeweight=".20444mm">
                    <v:path arrowok="t" o:connecttype="custom" o:connectlocs="0,0;392,0" o:connectangles="0,0"/>
                  </v:shape>
                  <v:group id="Group 100" o:spid="_x0000_s1029" style="position:absolute;left:10054;top:-2;width:0;height:350" coordorigin="10054,-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030" style="position:absolute;left:10054;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FMMMA&#10;AADcAAAADwAAAGRycy9kb3ducmV2LnhtbERPS2sCMRC+C/0PYQq9dbNK0XY1K0URKnpxa/E6bGYf&#10;dDNZk1S3/74RCt7m43vOYjmYTlzI+daygnGSgiAurW65VnD83Dy/gvABWWNnmRT8kodl/jBaYKbt&#10;lQ90KUItYgj7DBU0IfSZlL5syKBPbE8cuco6gyFCV0vt8BrDTScnaTqVBluODQ32tGqo/C5+jIKX&#10;Yvt2PJ/OX201uP14vWO9nrFST4/D+xxEoCHcxf/uDx3npxO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HFMMMAAADcAAAADwAAAAAAAAAAAAAAAACYAgAAZHJzL2Rv&#10;d25yZXYueG1sUEsFBgAAAAAEAAQA9QAAAIgDAAAAAA==&#10;" path="m,l,351e" filled="f" strokeweight=".20444mm">
                      <v:path arrowok="t" o:connecttype="custom" o:connectlocs="0,-2;0,349" o:connectangles="0,0"/>
                    </v:shape>
                    <v:group id="Group 101" o:spid="_x0000_s1031" style="position:absolute;left:10454;top:-2;width:0;height:350" coordorigin="10454,-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32" style="position:absolute;left:10454;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438IA&#10;AADcAAAADwAAAGRycy9kb3ducmV2LnhtbERPS2sCMRC+F/wPYYTeNKtItatZEaXQUi+uFq/DZvaB&#10;m8mapLr9901B6G0+vues1r1pxY2cbywrmIwTEMSF1Q1XCk7Ht9EChA/IGlvLpOCHPKyzwdMKU23v&#10;fKBbHioRQ9inqKAOoUul9EVNBv3YdsSRK60zGCJ0ldQO7zHctHKaJC/SYMOxocaOtjUVl/zbKJjl&#10;H6+n6/n61ZS92092n6x3c1bqedhvliAC9eFf/HC/6zg/mcH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PjfwgAAANwAAAAPAAAAAAAAAAAAAAAAAJgCAABkcnMvZG93&#10;bnJldi54bWxQSwUGAAAAAAQABAD1AAAAhwMAAAAA&#10;" path="m,l,351e" filled="f" strokeweight=".20444mm">
                        <v:path arrowok="t" o:connecttype="custom" o:connectlocs="0,-2;0,349" o:connectangles="0,0"/>
                      </v:shape>
                      <v:group id="Group 102" o:spid="_x0000_s1033" style="position:absolute;left:10058;top:344;width:391;height:0" coordorigin="10058,344"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3" o:spid="_x0000_s1034" style="position:absolute;left:10058;top:344;width:391;height: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sIA&#10;AADcAAAADwAAAGRycy9kb3ducmV2LnhtbERPTWvCQBC9F/wPywi91Y0etKauIoJQhB6Sil6n2TEb&#10;zM6m2TVJ/31XELzN433OajPYWnTU+sqxgukkAUFcOF1xqeD4vX97B+EDssbaMSn4Iw+b9ehlhal2&#10;PWfU5aEUMYR9igpMCE0qpS8MWfQT1xBH7uJaiyHCtpS6xT6G21rOkmQuLVYcGww2tDNUXPObVTA7&#10;/p6r5XXYu7Op9SE7/QT/tVDqdTxsP0AEGsJT/HB/6jg/mcP9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MP+wgAAANwAAAAPAAAAAAAAAAAAAAAAAJgCAABkcnMvZG93&#10;bnJldi54bWxQSwUGAAAAAAQABAD1AAAAhwMAAAAA&#10;" path="m,l392,e" filled="f" strokeweight=".20444mm">
                          <v:path arrowok="t" o:connecttype="custom" o:connectlocs="0,0;392,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7020560</wp:posOffset>
                </wp:positionH>
                <wp:positionV relativeFrom="paragraph">
                  <wp:posOffset>-4445</wp:posOffset>
                </wp:positionV>
                <wp:extent cx="236220" cy="229870"/>
                <wp:effectExtent l="10160" t="6350" r="1270" b="190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9870"/>
                          <a:chOff x="11056" y="-7"/>
                          <a:chExt cx="372" cy="362"/>
                        </a:xfrm>
                      </wpg:grpSpPr>
                      <wpg:grpSp>
                        <wpg:cNvPr id="90" name="Group 90"/>
                        <wpg:cNvGrpSpPr>
                          <a:grpSpLocks/>
                        </wpg:cNvGrpSpPr>
                        <wpg:grpSpPr bwMode="auto">
                          <a:xfrm>
                            <a:off x="11066" y="3"/>
                            <a:ext cx="350" cy="0"/>
                            <a:chOff x="11066" y="3"/>
                            <a:chExt cx="350" cy="0"/>
                          </a:xfrm>
                        </wpg:grpSpPr>
                        <wps:wsp>
                          <wps:cNvPr id="91" name="Freeform 97"/>
                          <wps:cNvSpPr>
                            <a:spLocks/>
                          </wps:cNvSpPr>
                          <wps:spPr bwMode="auto">
                            <a:xfrm>
                              <a:off x="11066" y="3"/>
                              <a:ext cx="350" cy="0"/>
                            </a:xfrm>
                            <a:custGeom>
                              <a:avLst/>
                              <a:gdLst>
                                <a:gd name="T0" fmla="+- 0 11066 11066"/>
                                <a:gd name="T1" fmla="*/ T0 w 350"/>
                                <a:gd name="T2" fmla="+- 0 11417 11066"/>
                                <a:gd name="T3" fmla="*/ T2 w 350"/>
                              </a:gdLst>
                              <a:ahLst/>
                              <a:cxnLst>
                                <a:cxn ang="0">
                                  <a:pos x="T1" y="0"/>
                                </a:cxn>
                                <a:cxn ang="0">
                                  <a:pos x="T3" y="0"/>
                                </a:cxn>
                              </a:cxnLst>
                              <a:rect l="0" t="0" r="r" b="b"/>
                              <a:pathLst>
                                <a:path w="350">
                                  <a:moveTo>
                                    <a:pt x="0" y="0"/>
                                  </a:moveTo>
                                  <a:lnTo>
                                    <a:pt x="35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91"/>
                          <wpg:cNvGrpSpPr>
                            <a:grpSpLocks/>
                          </wpg:cNvGrpSpPr>
                          <wpg:grpSpPr bwMode="auto">
                            <a:xfrm>
                              <a:off x="11062" y="-2"/>
                              <a:ext cx="0" cy="350"/>
                              <a:chOff x="11062" y="-2"/>
                              <a:chExt cx="0" cy="350"/>
                            </a:xfrm>
                          </wpg:grpSpPr>
                          <wps:wsp>
                            <wps:cNvPr id="93" name="Freeform 96"/>
                            <wps:cNvSpPr>
                              <a:spLocks/>
                            </wps:cNvSpPr>
                            <wps:spPr bwMode="auto">
                              <a:xfrm>
                                <a:off x="11062"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92"/>
                            <wpg:cNvGrpSpPr>
                              <a:grpSpLocks/>
                            </wpg:cNvGrpSpPr>
                            <wpg:grpSpPr bwMode="auto">
                              <a:xfrm>
                                <a:off x="11422" y="-2"/>
                                <a:ext cx="0" cy="350"/>
                                <a:chOff x="11422" y="-2"/>
                                <a:chExt cx="0" cy="350"/>
                              </a:xfrm>
                            </wpg:grpSpPr>
                            <wps:wsp>
                              <wps:cNvPr id="95" name="Freeform 95"/>
                              <wps:cNvSpPr>
                                <a:spLocks/>
                              </wps:cNvSpPr>
                              <wps:spPr bwMode="auto">
                                <a:xfrm>
                                  <a:off x="11422" y="-2"/>
                                  <a:ext cx="0" cy="350"/>
                                </a:xfrm>
                                <a:custGeom>
                                  <a:avLst/>
                                  <a:gdLst>
                                    <a:gd name="T0" fmla="+- 0 -2 -2"/>
                                    <a:gd name="T1" fmla="*/ -2 h 350"/>
                                    <a:gd name="T2" fmla="+- 0 349 -2"/>
                                    <a:gd name="T3" fmla="*/ 349 h 350"/>
                                  </a:gdLst>
                                  <a:ahLst/>
                                  <a:cxnLst>
                                    <a:cxn ang="0">
                                      <a:pos x="0" y="T1"/>
                                    </a:cxn>
                                    <a:cxn ang="0">
                                      <a:pos x="0" y="T3"/>
                                    </a:cxn>
                                  </a:cxnLst>
                                  <a:rect l="0" t="0" r="r" b="b"/>
                                  <a:pathLst>
                                    <a:path h="350">
                                      <a:moveTo>
                                        <a:pt x="0" y="0"/>
                                      </a:moveTo>
                                      <a:lnTo>
                                        <a:pt x="0" y="35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93"/>
                              <wpg:cNvGrpSpPr>
                                <a:grpSpLocks/>
                              </wpg:cNvGrpSpPr>
                              <wpg:grpSpPr bwMode="auto">
                                <a:xfrm>
                                  <a:off x="11066" y="344"/>
                                  <a:ext cx="350" cy="0"/>
                                  <a:chOff x="11066" y="344"/>
                                  <a:chExt cx="350" cy="0"/>
                                </a:xfrm>
                              </wpg:grpSpPr>
                              <wps:wsp>
                                <wps:cNvPr id="97" name="Freeform 94"/>
                                <wps:cNvSpPr>
                                  <a:spLocks/>
                                </wps:cNvSpPr>
                                <wps:spPr bwMode="auto">
                                  <a:xfrm>
                                    <a:off x="11066" y="344"/>
                                    <a:ext cx="350" cy="0"/>
                                  </a:xfrm>
                                  <a:custGeom>
                                    <a:avLst/>
                                    <a:gdLst>
                                      <a:gd name="T0" fmla="+- 0 11066 11066"/>
                                      <a:gd name="T1" fmla="*/ T0 w 350"/>
                                      <a:gd name="T2" fmla="+- 0 11417 11066"/>
                                      <a:gd name="T3" fmla="*/ T2 w 350"/>
                                    </a:gdLst>
                                    <a:ahLst/>
                                    <a:cxnLst>
                                      <a:cxn ang="0">
                                        <a:pos x="T1" y="0"/>
                                      </a:cxn>
                                      <a:cxn ang="0">
                                        <a:pos x="T3" y="0"/>
                                      </a:cxn>
                                    </a:cxnLst>
                                    <a:rect l="0" t="0" r="r" b="b"/>
                                    <a:pathLst>
                                      <a:path w="350">
                                        <a:moveTo>
                                          <a:pt x="0" y="0"/>
                                        </a:moveTo>
                                        <a:lnTo>
                                          <a:pt x="35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FECBF6A" id="Group 89" o:spid="_x0000_s1026" style="position:absolute;margin-left:552.8pt;margin-top:-.35pt;width:18.6pt;height:18.1pt;z-index:-251654144;mso-position-horizontal-relative:page" coordorigin="11056,-7" coordsize="37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">
                <v:group id="Group 90" o:spid="_x0000_s1027" style="position:absolute;left:11066;top:3;width:350;height:0" coordorigin="11066,3" coordsize="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7" o:spid="_x0000_s1028" style="position:absolute;left:11066;top:3;width:350;height:0;visibility:visible;mso-wrap-style:square;v-text-anchor:top" coordsize="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gsQA&#10;AADbAAAADwAAAGRycy9kb3ducmV2LnhtbESPQWvCQBSE70L/w/IKvekmpdQaXaUEBdFTtYLentln&#10;Nph9G7Krpv/eLQgeh5n5hpnMOluLK7W+cqwgHSQgiAunKy4V/G4X/S8QPiBrrB2Tgj/yMJu+9CaY&#10;aXfjH7puQikihH2GCkwITSalLwxZ9APXEEfv5FqLIcq2lLrFW4TbWr4nyae0WHFcMNhQbqg4by5W&#10;wWG3yvfr4THv0hWldm8+zsncKfX22n2PQQTqwjP8aC+1glEK/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HYLEAAAA2wAAAA8AAAAAAAAAAAAAAAAAmAIAAGRycy9k&#10;b3ducmV2LnhtbFBLBQYAAAAABAAEAPUAAACJAwAAAAA=&#10;" path="m,l351,e" filled="f" strokeweight=".20444mm">
                    <v:path arrowok="t" o:connecttype="custom" o:connectlocs="0,0;351,0" o:connectangles="0,0"/>
                  </v:shape>
                  <v:group id="Group 91" o:spid="_x0000_s1029" style="position:absolute;left:11062;top:-2;width:0;height:350" coordorigin="11062,-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6" o:spid="_x0000_s1030" style="position:absolute;left:11062;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jNsQA&#10;AADbAAAADwAAAGRycy9kb3ducmV2LnhtbESPQWvCQBSE74X+h+UJvdWNVqzGbKQoBaW9NFW8PrLP&#10;JJh9G3e3Gv99Vyj0OMzMN0y27E0rLuR8Y1nBaJiAIC6tbrhSsPt+f56B8AFZY2uZFNzIwzJ/fMgw&#10;1fbKX3QpQiUihH2KCuoQulRKX9Zk0A9tRxy9o3UGQ5SuktrhNcJNK8dJMpUGG44LNXa0qqk8FT9G&#10;waTYznfnw3nfHHv3OVp/sF6/slJPg/5tASJQH/7Df+2NVjB/g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YzbEAAAA2wAAAA8AAAAAAAAAAAAAAAAAmAIAAGRycy9k&#10;b3ducmV2LnhtbFBLBQYAAAAABAAEAPUAAACJAwAAAAA=&#10;" path="m,l,351e" filled="f" strokeweight=".20444mm">
                      <v:path arrowok="t" o:connecttype="custom" o:connectlocs="0,-2;0,349" o:connectangles="0,0"/>
                    </v:shape>
                    <v:group id="Group 92" o:spid="_x0000_s1031" style="position:absolute;left:11422;top:-2;width:0;height:350" coordorigin="11422,-2"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32" style="position:absolute;left:11422;top:-2;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e2cQA&#10;AADbAAAADwAAAGRycy9kb3ducmV2LnhtbESPQWvCQBSE74X+h+UJvdWNUq3GbKQoBaW9NFW8PrLP&#10;JJh9G3e3Gv99Vyj0OMzMN0y27E0rLuR8Y1nBaJiAIC6tbrhSsPt+f56B8AFZY2uZFNzIwzJ/fMgw&#10;1fbKX3QpQiUihH2KCuoQulRKX9Zk0A9tRxy9o3UGQ5SuktrhNcJNK8dJMpUGG44LNXa0qqk8FT9G&#10;wUuxne/Oh/O+Ofbuc7T+YL1+ZaWeBv3bAkSgPvyH/9obrWA+g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XtnEAAAA2wAAAA8AAAAAAAAAAAAAAAAAmAIAAGRycy9k&#10;b3ducmV2LnhtbFBLBQYAAAAABAAEAPUAAACJAwAAAAA=&#10;" path="m,l,351e" filled="f" strokeweight=".20444mm">
                        <v:path arrowok="t" o:connecttype="custom" o:connectlocs="0,-2;0,349" o:connectangles="0,0"/>
                      </v:shape>
                      <v:group id="Group 93" o:spid="_x0000_s1033" style="position:absolute;left:11066;top:344;width:350;height:0" coordorigin="11066,344" coordsize="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034" style="position:absolute;left:11066;top:344;width:350;height:0;visibility:visible;mso-wrap-style:square;v-text-anchor:top" coordsize="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gbcQA&#10;AADbAAAADwAAAGRycy9kb3ducmV2LnhtbESPQWvCQBSE74X+h+UVvNVNSqk1ukoJLRQ91Sro7Zl9&#10;zQazb0N2TeK/d4WCx2FmvmHmy8HWoqPWV44VpOMEBHHhdMWlgu3v1/M7CB+QNdaOScGFPCwXjw9z&#10;zLTr+Ye6TShFhLDPUIEJocmk9IUhi37sGuLo/bnWYoiyLaVusY9wW8uXJHmTFiuOCwYbyg0Vp83Z&#10;KjjsVvl+PTnmQ7qi1O7N6yn5dEqNnoaPGYhAQ7iH/9vfWsF0A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RIG3EAAAA2wAAAA8AAAAAAAAAAAAAAAAAmAIAAGRycy9k&#10;b3ducmV2LnhtbFBLBQYAAAAABAAEAPUAAACJAwAAAAA=&#10;" path="m,l351,e" filled="f" strokeweight=".20444mm">
                          <v:path arrowok="t" o:connecttype="custom" o:connectlocs="0,0;351,0" o:connectangles="0,0"/>
                        </v:shape>
                      </v:group>
                    </v:group>
                  </v:group>
                </v:group>
                <w10:wrap anchorx="page"/>
              </v:group>
            </w:pict>
          </mc:Fallback>
        </mc:AlternateContent>
      </w:r>
      <w:r w:rsidR="00AD7258">
        <w:rPr>
          <w:spacing w:val="1"/>
          <w:sz w:val="24"/>
          <w:szCs w:val="24"/>
        </w:rPr>
        <w:t>R</w:t>
      </w:r>
      <w:r w:rsidR="00AD7258">
        <w:rPr>
          <w:spacing w:val="-1"/>
          <w:sz w:val="24"/>
          <w:szCs w:val="24"/>
        </w:rPr>
        <w:t>efer</w:t>
      </w:r>
      <w:r w:rsidR="00AD7258">
        <w:rPr>
          <w:spacing w:val="2"/>
          <w:sz w:val="24"/>
          <w:szCs w:val="24"/>
        </w:rPr>
        <w:t>r</w:t>
      </w:r>
      <w:r w:rsidR="00AD7258">
        <w:rPr>
          <w:spacing w:val="-1"/>
          <w:sz w:val="24"/>
          <w:szCs w:val="24"/>
        </w:rPr>
        <w:t>a</w:t>
      </w:r>
      <w:r w:rsidR="00AD7258">
        <w:rPr>
          <w:sz w:val="24"/>
          <w:szCs w:val="24"/>
        </w:rPr>
        <w:t>l</w:t>
      </w:r>
      <w:r w:rsidR="00AD7258">
        <w:rPr>
          <w:spacing w:val="-2"/>
          <w:sz w:val="24"/>
          <w:szCs w:val="24"/>
        </w:rPr>
        <w:t xml:space="preserve"> </w:t>
      </w:r>
      <w:r w:rsidR="00AD7258">
        <w:rPr>
          <w:spacing w:val="1"/>
          <w:sz w:val="24"/>
          <w:szCs w:val="24"/>
        </w:rPr>
        <w:t>t</w:t>
      </w:r>
      <w:r w:rsidR="00AD7258">
        <w:rPr>
          <w:sz w:val="24"/>
          <w:szCs w:val="24"/>
        </w:rPr>
        <w:t>o</w:t>
      </w:r>
      <w:r w:rsidR="00AD7258">
        <w:rPr>
          <w:spacing w:val="-1"/>
          <w:sz w:val="24"/>
          <w:szCs w:val="24"/>
        </w:rPr>
        <w:t xml:space="preserve"> </w:t>
      </w:r>
      <w:r w:rsidR="00AD7258">
        <w:rPr>
          <w:sz w:val="24"/>
          <w:szCs w:val="24"/>
        </w:rPr>
        <w:t>O</w:t>
      </w:r>
      <w:r w:rsidR="00AD7258">
        <w:rPr>
          <w:spacing w:val="1"/>
          <w:sz w:val="24"/>
          <w:szCs w:val="24"/>
        </w:rPr>
        <w:t>t</w:t>
      </w:r>
      <w:r w:rsidR="00AD7258">
        <w:rPr>
          <w:sz w:val="24"/>
          <w:szCs w:val="24"/>
        </w:rPr>
        <w:t>h</w:t>
      </w:r>
      <w:r w:rsidR="00AD7258">
        <w:rPr>
          <w:spacing w:val="-1"/>
          <w:sz w:val="24"/>
          <w:szCs w:val="24"/>
        </w:rPr>
        <w:t>e</w:t>
      </w:r>
      <w:r w:rsidR="00AD7258">
        <w:rPr>
          <w:sz w:val="24"/>
          <w:szCs w:val="24"/>
        </w:rPr>
        <w:t>r</w:t>
      </w:r>
      <w:r w:rsidR="00AD7258">
        <w:rPr>
          <w:spacing w:val="-5"/>
          <w:sz w:val="24"/>
          <w:szCs w:val="24"/>
        </w:rPr>
        <w:t xml:space="preserve"> </w:t>
      </w:r>
      <w:r w:rsidR="00AD7258">
        <w:rPr>
          <w:spacing w:val="2"/>
          <w:sz w:val="24"/>
          <w:szCs w:val="24"/>
        </w:rPr>
        <w:t>A</w:t>
      </w:r>
      <w:r w:rsidR="00AD7258">
        <w:rPr>
          <w:sz w:val="24"/>
          <w:szCs w:val="24"/>
        </w:rPr>
        <w:t>g</w:t>
      </w:r>
      <w:r w:rsidR="00AD7258">
        <w:rPr>
          <w:spacing w:val="-1"/>
          <w:sz w:val="24"/>
          <w:szCs w:val="24"/>
        </w:rPr>
        <w:t>e</w:t>
      </w:r>
      <w:r w:rsidR="00AD7258">
        <w:rPr>
          <w:sz w:val="24"/>
          <w:szCs w:val="24"/>
        </w:rPr>
        <w:t>n</w:t>
      </w:r>
      <w:r w:rsidR="00AD7258">
        <w:rPr>
          <w:spacing w:val="4"/>
          <w:sz w:val="24"/>
          <w:szCs w:val="24"/>
        </w:rPr>
        <w:t>c</w:t>
      </w:r>
      <w:r w:rsidR="00AD7258">
        <w:rPr>
          <w:spacing w:val="-2"/>
          <w:sz w:val="24"/>
          <w:szCs w:val="24"/>
        </w:rPr>
        <w:t>y</w:t>
      </w:r>
      <w:r w:rsidR="00AD7258">
        <w:rPr>
          <w:sz w:val="24"/>
          <w:szCs w:val="24"/>
        </w:rPr>
        <w:t>:</w:t>
      </w:r>
      <w:r w:rsidR="00AD7258">
        <w:rPr>
          <w:spacing w:val="-5"/>
          <w:sz w:val="24"/>
          <w:szCs w:val="24"/>
        </w:rPr>
        <w:t xml:space="preserve"> </w:t>
      </w:r>
      <w:r w:rsidR="00AD7258">
        <w:rPr>
          <w:spacing w:val="-1"/>
          <w:sz w:val="24"/>
          <w:szCs w:val="24"/>
        </w:rPr>
        <w:t>(</w:t>
      </w:r>
      <w:r w:rsidR="00AD7258">
        <w:rPr>
          <w:sz w:val="24"/>
          <w:szCs w:val="24"/>
        </w:rPr>
        <w:t xml:space="preserve">  </w:t>
      </w:r>
      <w:r w:rsidR="00AD7258">
        <w:rPr>
          <w:spacing w:val="9"/>
          <w:sz w:val="24"/>
          <w:szCs w:val="24"/>
        </w:rPr>
        <w:t xml:space="preserve"> </w:t>
      </w:r>
      <w:r w:rsidR="00AD7258">
        <w:rPr>
          <w:sz w:val="24"/>
          <w:szCs w:val="24"/>
        </w:rPr>
        <w:t xml:space="preserve">)  </w:t>
      </w:r>
      <w:r w:rsidR="00AD7258">
        <w:rPr>
          <w:spacing w:val="58"/>
          <w:sz w:val="24"/>
          <w:szCs w:val="24"/>
        </w:rPr>
        <w:t xml:space="preserve"> </w:t>
      </w:r>
      <w:r w:rsidR="00AD7258">
        <w:rPr>
          <w:sz w:val="24"/>
          <w:szCs w:val="24"/>
        </w:rPr>
        <w:t>Y</w:t>
      </w:r>
      <w:r w:rsidR="00AD7258">
        <w:rPr>
          <w:spacing w:val="-1"/>
          <w:sz w:val="24"/>
          <w:szCs w:val="24"/>
        </w:rPr>
        <w:t>e</w:t>
      </w:r>
      <w:r w:rsidR="00AD7258">
        <w:rPr>
          <w:sz w:val="24"/>
          <w:szCs w:val="24"/>
        </w:rPr>
        <w:t xml:space="preserve">s               </w:t>
      </w:r>
      <w:r w:rsidR="00AD7258">
        <w:rPr>
          <w:spacing w:val="14"/>
          <w:sz w:val="24"/>
          <w:szCs w:val="24"/>
        </w:rPr>
        <w:t xml:space="preserve"> </w:t>
      </w:r>
      <w:r w:rsidR="00AD7258">
        <w:rPr>
          <w:sz w:val="24"/>
          <w:szCs w:val="24"/>
        </w:rPr>
        <w:t xml:space="preserve">No                 </w:t>
      </w:r>
      <w:r w:rsidR="00AD7258">
        <w:rPr>
          <w:spacing w:val="23"/>
          <w:sz w:val="24"/>
          <w:szCs w:val="24"/>
        </w:rPr>
        <w:t xml:space="preserve"> </w:t>
      </w:r>
      <w:r w:rsidR="00AD7258">
        <w:rPr>
          <w:spacing w:val="1"/>
          <w:sz w:val="24"/>
          <w:szCs w:val="24"/>
        </w:rPr>
        <w:t>R</w:t>
      </w:r>
      <w:r w:rsidR="00AD7258">
        <w:rPr>
          <w:spacing w:val="-1"/>
          <w:sz w:val="24"/>
          <w:szCs w:val="24"/>
        </w:rPr>
        <w:t>efer</w:t>
      </w:r>
      <w:r w:rsidR="00AD7258">
        <w:rPr>
          <w:spacing w:val="2"/>
          <w:sz w:val="24"/>
          <w:szCs w:val="24"/>
        </w:rPr>
        <w:t>r</w:t>
      </w:r>
      <w:r w:rsidR="00AD7258">
        <w:rPr>
          <w:spacing w:val="-1"/>
          <w:sz w:val="24"/>
          <w:szCs w:val="24"/>
        </w:rPr>
        <w:t>a</w:t>
      </w:r>
      <w:r w:rsidR="00AD7258">
        <w:rPr>
          <w:sz w:val="24"/>
          <w:szCs w:val="24"/>
        </w:rPr>
        <w:t>l</w:t>
      </w:r>
      <w:r w:rsidR="00AD7258">
        <w:rPr>
          <w:spacing w:val="-2"/>
          <w:sz w:val="24"/>
          <w:szCs w:val="24"/>
        </w:rPr>
        <w:t xml:space="preserve"> </w:t>
      </w:r>
      <w:r w:rsidR="00AD7258">
        <w:rPr>
          <w:spacing w:val="1"/>
          <w:sz w:val="24"/>
          <w:szCs w:val="24"/>
        </w:rPr>
        <w:t>t</w:t>
      </w:r>
      <w:r w:rsidR="00AD7258">
        <w:rPr>
          <w:sz w:val="24"/>
          <w:szCs w:val="24"/>
        </w:rPr>
        <w:t>o</w:t>
      </w:r>
      <w:r w:rsidR="00AD7258">
        <w:rPr>
          <w:spacing w:val="-1"/>
          <w:sz w:val="24"/>
          <w:szCs w:val="24"/>
        </w:rPr>
        <w:t xml:space="preserve"> </w:t>
      </w:r>
      <w:r w:rsidR="00AD7258">
        <w:rPr>
          <w:spacing w:val="1"/>
          <w:sz w:val="24"/>
          <w:szCs w:val="24"/>
        </w:rPr>
        <w:t>CP</w:t>
      </w:r>
      <w:r w:rsidR="00AD7258">
        <w:rPr>
          <w:sz w:val="24"/>
          <w:szCs w:val="24"/>
        </w:rPr>
        <w:t>:</w:t>
      </w:r>
      <w:r w:rsidR="00AD7258">
        <w:rPr>
          <w:spacing w:val="-1"/>
          <w:sz w:val="24"/>
          <w:szCs w:val="24"/>
        </w:rPr>
        <w:t xml:space="preserve"> (</w:t>
      </w:r>
      <w:r w:rsidR="00AD7258">
        <w:rPr>
          <w:sz w:val="24"/>
          <w:szCs w:val="24"/>
        </w:rPr>
        <w:t xml:space="preserve">  </w:t>
      </w:r>
      <w:r w:rsidR="00AD7258">
        <w:rPr>
          <w:spacing w:val="9"/>
          <w:sz w:val="24"/>
          <w:szCs w:val="24"/>
        </w:rPr>
        <w:t xml:space="preserve"> </w:t>
      </w:r>
      <w:r w:rsidR="00AD7258">
        <w:rPr>
          <w:sz w:val="24"/>
          <w:szCs w:val="24"/>
        </w:rPr>
        <w:t xml:space="preserve">)  </w:t>
      </w:r>
      <w:r w:rsidR="00AD7258">
        <w:rPr>
          <w:spacing w:val="58"/>
          <w:sz w:val="24"/>
          <w:szCs w:val="24"/>
        </w:rPr>
        <w:t xml:space="preserve"> </w:t>
      </w:r>
      <w:r w:rsidR="00AD7258">
        <w:rPr>
          <w:sz w:val="24"/>
          <w:szCs w:val="24"/>
        </w:rPr>
        <w:t>Y</w:t>
      </w:r>
      <w:r w:rsidR="00AD7258">
        <w:rPr>
          <w:spacing w:val="-1"/>
          <w:sz w:val="24"/>
          <w:szCs w:val="24"/>
        </w:rPr>
        <w:t>e</w:t>
      </w:r>
      <w:r w:rsidR="00AD7258">
        <w:rPr>
          <w:sz w:val="24"/>
          <w:szCs w:val="24"/>
        </w:rPr>
        <w:t xml:space="preserve">s           </w:t>
      </w:r>
      <w:r w:rsidR="00AD7258">
        <w:rPr>
          <w:spacing w:val="7"/>
          <w:sz w:val="24"/>
          <w:szCs w:val="24"/>
        </w:rPr>
        <w:t xml:space="preserve"> </w:t>
      </w:r>
      <w:r w:rsidR="00AD7258">
        <w:rPr>
          <w:sz w:val="24"/>
          <w:szCs w:val="24"/>
        </w:rPr>
        <w:t>No</w:t>
      </w:r>
    </w:p>
    <w:p w:rsidR="00652D4B" w:rsidRDefault="00652D4B">
      <w:pPr>
        <w:spacing w:line="120" w:lineRule="exact"/>
        <w:rPr>
          <w:sz w:val="12"/>
          <w:szCs w:val="12"/>
        </w:rPr>
      </w:pPr>
    </w:p>
    <w:p w:rsidR="00652D4B" w:rsidRDefault="00AD7258">
      <w:pPr>
        <w:ind w:left="150"/>
        <w:rPr>
          <w:sz w:val="24"/>
          <w:szCs w:val="24"/>
        </w:rPr>
      </w:pPr>
      <w:r>
        <w:rPr>
          <w:spacing w:val="1"/>
          <w:sz w:val="24"/>
          <w:szCs w:val="24"/>
        </w:rPr>
        <w:t>C</w:t>
      </w:r>
      <w:r>
        <w:rPr>
          <w:sz w:val="24"/>
          <w:szCs w:val="24"/>
        </w:rPr>
        <w:t>on</w:t>
      </w:r>
      <w:r>
        <w:rPr>
          <w:spacing w:val="1"/>
          <w:sz w:val="24"/>
          <w:szCs w:val="24"/>
        </w:rPr>
        <w:t>t</w:t>
      </w:r>
      <w:r>
        <w:rPr>
          <w:spacing w:val="-1"/>
          <w:sz w:val="24"/>
          <w:szCs w:val="24"/>
        </w:rPr>
        <w:t>ac</w:t>
      </w:r>
      <w:r>
        <w:rPr>
          <w:sz w:val="24"/>
          <w:szCs w:val="24"/>
        </w:rPr>
        <w:t>t</w:t>
      </w:r>
      <w:r>
        <w:rPr>
          <w:spacing w:val="-2"/>
          <w:sz w:val="24"/>
          <w:szCs w:val="24"/>
        </w:rPr>
        <w:t xml:space="preserve"> </w:t>
      </w:r>
      <w:r>
        <w:rPr>
          <w:sz w:val="24"/>
          <w:szCs w:val="24"/>
        </w:rPr>
        <w:t>w</w:t>
      </w:r>
      <w:r>
        <w:rPr>
          <w:spacing w:val="1"/>
          <w:sz w:val="24"/>
          <w:szCs w:val="24"/>
        </w:rPr>
        <w:t>it</w:t>
      </w:r>
      <w:r>
        <w:rPr>
          <w:sz w:val="24"/>
          <w:szCs w:val="24"/>
        </w:rPr>
        <w:t>h</w:t>
      </w:r>
      <w:r>
        <w:rPr>
          <w:spacing w:val="-3"/>
          <w:sz w:val="24"/>
          <w:szCs w:val="24"/>
        </w:rPr>
        <w:t xml:space="preserve"> </w:t>
      </w:r>
      <w:r>
        <w:rPr>
          <w:spacing w:val="1"/>
          <w:sz w:val="24"/>
          <w:szCs w:val="24"/>
        </w:rPr>
        <w:t>P</w:t>
      </w:r>
      <w:r>
        <w:rPr>
          <w:spacing w:val="-1"/>
          <w:sz w:val="24"/>
          <w:szCs w:val="24"/>
        </w:rPr>
        <w:t>are</w:t>
      </w:r>
      <w:r>
        <w:rPr>
          <w:sz w:val="24"/>
          <w:szCs w:val="24"/>
        </w:rPr>
        <w:t>n</w:t>
      </w:r>
      <w:r>
        <w:rPr>
          <w:spacing w:val="1"/>
          <w:sz w:val="24"/>
          <w:szCs w:val="24"/>
        </w:rPr>
        <w:t>t/</w:t>
      </w:r>
      <w:proofErr w:type="spellStart"/>
      <w:r>
        <w:rPr>
          <w:spacing w:val="1"/>
          <w:sz w:val="24"/>
          <w:szCs w:val="24"/>
        </w:rPr>
        <w:t>C</w:t>
      </w:r>
      <w:r>
        <w:rPr>
          <w:spacing w:val="-1"/>
          <w:sz w:val="24"/>
          <w:szCs w:val="24"/>
        </w:rPr>
        <w:t>ar</w:t>
      </w:r>
      <w:r>
        <w:rPr>
          <w:spacing w:val="2"/>
          <w:sz w:val="24"/>
          <w:szCs w:val="24"/>
        </w:rPr>
        <w:t>e</w:t>
      </w:r>
      <w:r>
        <w:rPr>
          <w:spacing w:val="-1"/>
          <w:sz w:val="24"/>
          <w:szCs w:val="24"/>
        </w:rPr>
        <w:t>r</w:t>
      </w:r>
      <w:proofErr w:type="spellEnd"/>
      <w:r>
        <w:rPr>
          <w:sz w:val="24"/>
          <w:szCs w:val="24"/>
        </w:rPr>
        <w:t>:</w:t>
      </w:r>
      <w:r>
        <w:rPr>
          <w:spacing w:val="-5"/>
          <w:sz w:val="24"/>
          <w:szCs w:val="24"/>
        </w:rPr>
        <w:t xml:space="preserve"> </w:t>
      </w:r>
      <w:r>
        <w:rPr>
          <w:spacing w:val="-1"/>
          <w:sz w:val="24"/>
          <w:szCs w:val="24"/>
        </w:rPr>
        <w:t>(</w:t>
      </w:r>
      <w:r>
        <w:rPr>
          <w:sz w:val="24"/>
          <w:szCs w:val="24"/>
        </w:rPr>
        <w:t xml:space="preserve">  </w:t>
      </w:r>
      <w:r>
        <w:rPr>
          <w:spacing w:val="9"/>
          <w:sz w:val="24"/>
          <w:szCs w:val="24"/>
        </w:rPr>
        <w:t xml:space="preserve"> </w:t>
      </w:r>
      <w:r>
        <w:rPr>
          <w:sz w:val="24"/>
          <w:szCs w:val="24"/>
        </w:rPr>
        <w:t xml:space="preserve">)     </w:t>
      </w:r>
      <w:r>
        <w:rPr>
          <w:spacing w:val="58"/>
          <w:sz w:val="24"/>
          <w:szCs w:val="24"/>
        </w:rPr>
        <w:t xml:space="preserve"> </w:t>
      </w:r>
      <w:r>
        <w:rPr>
          <w:sz w:val="24"/>
          <w:szCs w:val="24"/>
        </w:rPr>
        <w:t>Y</w:t>
      </w:r>
      <w:r>
        <w:rPr>
          <w:spacing w:val="-1"/>
          <w:sz w:val="24"/>
          <w:szCs w:val="24"/>
        </w:rPr>
        <w:t>e</w:t>
      </w:r>
      <w:r>
        <w:rPr>
          <w:sz w:val="24"/>
          <w:szCs w:val="24"/>
        </w:rPr>
        <w:t xml:space="preserve">s                     </w:t>
      </w:r>
      <w:r>
        <w:rPr>
          <w:spacing w:val="36"/>
          <w:sz w:val="24"/>
          <w:szCs w:val="24"/>
        </w:rPr>
        <w:t xml:space="preserve"> </w:t>
      </w:r>
      <w:r>
        <w:rPr>
          <w:sz w:val="24"/>
          <w:szCs w:val="24"/>
        </w:rPr>
        <w:t>No</w:t>
      </w:r>
    </w:p>
    <w:p w:rsidR="00652D4B" w:rsidRDefault="00652D4B">
      <w:pPr>
        <w:spacing w:before="2" w:line="120" w:lineRule="exact"/>
        <w:rPr>
          <w:sz w:val="12"/>
          <w:szCs w:val="12"/>
        </w:rPr>
      </w:pPr>
    </w:p>
    <w:p w:rsidR="00652D4B" w:rsidRDefault="00AD7258">
      <w:pPr>
        <w:spacing w:line="352" w:lineRule="auto"/>
        <w:ind w:left="150" w:right="5096"/>
        <w:rPr>
          <w:sz w:val="24"/>
          <w:szCs w:val="24"/>
        </w:rPr>
      </w:pPr>
      <w:r>
        <w:rPr>
          <w:sz w:val="24"/>
          <w:szCs w:val="24"/>
        </w:rPr>
        <w:t>D</w:t>
      </w:r>
      <w:r>
        <w:rPr>
          <w:spacing w:val="-1"/>
          <w:sz w:val="24"/>
          <w:szCs w:val="24"/>
        </w:rPr>
        <w:t>a</w:t>
      </w:r>
      <w:r>
        <w:rPr>
          <w:spacing w:val="1"/>
          <w:sz w:val="24"/>
          <w:szCs w:val="24"/>
        </w:rPr>
        <w:t>t</w:t>
      </w:r>
      <w:r>
        <w:rPr>
          <w:sz w:val="24"/>
          <w:szCs w:val="24"/>
        </w:rPr>
        <w:t>e &amp;</w:t>
      </w:r>
      <w:r>
        <w:rPr>
          <w:spacing w:val="-2"/>
          <w:sz w:val="24"/>
          <w:szCs w:val="24"/>
        </w:rPr>
        <w:t xml:space="preserve"> </w:t>
      </w:r>
      <w:r>
        <w:rPr>
          <w:sz w:val="24"/>
          <w:szCs w:val="24"/>
        </w:rPr>
        <w:t>T</w:t>
      </w:r>
      <w:r>
        <w:rPr>
          <w:spacing w:val="1"/>
          <w:sz w:val="24"/>
          <w:szCs w:val="24"/>
        </w:rPr>
        <w:t>im</w:t>
      </w:r>
      <w:r>
        <w:rPr>
          <w:sz w:val="24"/>
          <w:szCs w:val="24"/>
        </w:rPr>
        <w:t>e</w:t>
      </w:r>
      <w:r>
        <w:rPr>
          <w:spacing w:val="-1"/>
          <w:sz w:val="24"/>
          <w:szCs w:val="24"/>
        </w:rPr>
        <w:t xml:space="preserve"> </w:t>
      </w:r>
      <w:r>
        <w:rPr>
          <w:sz w:val="24"/>
          <w:szCs w:val="24"/>
        </w:rPr>
        <w:t>D</w:t>
      </w:r>
      <w:r>
        <w:rPr>
          <w:spacing w:val="1"/>
          <w:sz w:val="24"/>
          <w:szCs w:val="24"/>
        </w:rPr>
        <w:t>i</w:t>
      </w:r>
      <w:r>
        <w:rPr>
          <w:sz w:val="24"/>
          <w:szCs w:val="24"/>
        </w:rPr>
        <w:t>s</w:t>
      </w:r>
      <w:r>
        <w:rPr>
          <w:spacing w:val="-1"/>
          <w:sz w:val="24"/>
          <w:szCs w:val="24"/>
        </w:rPr>
        <w:t>c</w:t>
      </w:r>
      <w:r>
        <w:rPr>
          <w:sz w:val="24"/>
          <w:szCs w:val="24"/>
        </w:rPr>
        <w:t>uss</w:t>
      </w:r>
      <w:r>
        <w:rPr>
          <w:spacing w:val="1"/>
          <w:sz w:val="24"/>
          <w:szCs w:val="24"/>
        </w:rPr>
        <w:t>i</w:t>
      </w:r>
      <w:r>
        <w:rPr>
          <w:sz w:val="24"/>
          <w:szCs w:val="24"/>
        </w:rPr>
        <w:t>on</w:t>
      </w:r>
      <w:r>
        <w:rPr>
          <w:spacing w:val="-6"/>
          <w:sz w:val="24"/>
          <w:szCs w:val="24"/>
        </w:rPr>
        <w:t xml:space="preserve"> </w:t>
      </w:r>
      <w:r>
        <w:rPr>
          <w:sz w:val="24"/>
          <w:szCs w:val="24"/>
        </w:rPr>
        <w:t>w</w:t>
      </w:r>
      <w:r>
        <w:rPr>
          <w:spacing w:val="1"/>
          <w:sz w:val="24"/>
          <w:szCs w:val="24"/>
        </w:rPr>
        <w:t>it</w:t>
      </w:r>
      <w:r>
        <w:rPr>
          <w:sz w:val="24"/>
          <w:szCs w:val="24"/>
        </w:rPr>
        <w:t>h</w:t>
      </w:r>
      <w:r>
        <w:rPr>
          <w:spacing w:val="-3"/>
          <w:sz w:val="24"/>
          <w:szCs w:val="24"/>
        </w:rPr>
        <w:t xml:space="preserve"> </w:t>
      </w:r>
      <w:r>
        <w:rPr>
          <w:sz w:val="24"/>
          <w:szCs w:val="24"/>
        </w:rPr>
        <w:t>M</w:t>
      </w:r>
      <w:r>
        <w:rPr>
          <w:spacing w:val="-1"/>
          <w:sz w:val="24"/>
          <w:szCs w:val="24"/>
        </w:rPr>
        <w:t>a</w:t>
      </w:r>
      <w:r>
        <w:rPr>
          <w:sz w:val="24"/>
          <w:szCs w:val="24"/>
        </w:rPr>
        <w:t>n</w:t>
      </w:r>
      <w:r>
        <w:rPr>
          <w:spacing w:val="2"/>
          <w:sz w:val="24"/>
          <w:szCs w:val="24"/>
        </w:rPr>
        <w:t>a</w:t>
      </w:r>
      <w:r>
        <w:rPr>
          <w:spacing w:val="-2"/>
          <w:sz w:val="24"/>
          <w:szCs w:val="24"/>
        </w:rPr>
        <w:t>g</w:t>
      </w:r>
      <w:r>
        <w:rPr>
          <w:spacing w:val="-1"/>
          <w:sz w:val="24"/>
          <w:szCs w:val="24"/>
        </w:rPr>
        <w:t>er</w:t>
      </w:r>
      <w:r>
        <w:rPr>
          <w:spacing w:val="1"/>
          <w:sz w:val="24"/>
          <w:szCs w:val="24"/>
        </w:rPr>
        <w:t>/S</w:t>
      </w:r>
      <w:r>
        <w:rPr>
          <w:sz w:val="24"/>
          <w:szCs w:val="24"/>
        </w:rPr>
        <w:t>up</w:t>
      </w:r>
      <w:r>
        <w:rPr>
          <w:spacing w:val="-1"/>
          <w:sz w:val="24"/>
          <w:szCs w:val="24"/>
        </w:rPr>
        <w:t>er</w:t>
      </w:r>
      <w:r>
        <w:rPr>
          <w:sz w:val="24"/>
          <w:szCs w:val="24"/>
        </w:rPr>
        <w:t>v</w:t>
      </w:r>
      <w:r>
        <w:rPr>
          <w:spacing w:val="1"/>
          <w:sz w:val="24"/>
          <w:szCs w:val="24"/>
        </w:rPr>
        <w:t>i</w:t>
      </w:r>
      <w:r>
        <w:rPr>
          <w:sz w:val="24"/>
          <w:szCs w:val="24"/>
        </w:rPr>
        <w:t>so</w:t>
      </w:r>
      <w:r>
        <w:rPr>
          <w:spacing w:val="2"/>
          <w:sz w:val="24"/>
          <w:szCs w:val="24"/>
        </w:rPr>
        <w:t>r</w:t>
      </w:r>
      <w:r>
        <w:rPr>
          <w:sz w:val="24"/>
          <w:szCs w:val="24"/>
        </w:rPr>
        <w:t>: D</w:t>
      </w:r>
      <w:r>
        <w:rPr>
          <w:spacing w:val="-1"/>
          <w:sz w:val="24"/>
          <w:szCs w:val="24"/>
        </w:rPr>
        <w:t>a</w:t>
      </w:r>
      <w:r>
        <w:rPr>
          <w:spacing w:val="1"/>
          <w:sz w:val="24"/>
          <w:szCs w:val="24"/>
        </w:rPr>
        <w:t>t</w:t>
      </w:r>
      <w:r>
        <w:rPr>
          <w:sz w:val="24"/>
          <w:szCs w:val="24"/>
        </w:rPr>
        <w:t>e &amp;</w:t>
      </w:r>
      <w:r>
        <w:rPr>
          <w:spacing w:val="-2"/>
          <w:sz w:val="24"/>
          <w:szCs w:val="24"/>
        </w:rPr>
        <w:t xml:space="preserve"> </w:t>
      </w:r>
      <w:r>
        <w:rPr>
          <w:sz w:val="24"/>
          <w:szCs w:val="24"/>
        </w:rPr>
        <w:t>T</w:t>
      </w:r>
      <w:r>
        <w:rPr>
          <w:spacing w:val="1"/>
          <w:sz w:val="24"/>
          <w:szCs w:val="24"/>
        </w:rPr>
        <w:t>im</w:t>
      </w:r>
      <w:r>
        <w:rPr>
          <w:sz w:val="24"/>
          <w:szCs w:val="24"/>
        </w:rPr>
        <w:t>e</w:t>
      </w:r>
      <w:r>
        <w:rPr>
          <w:spacing w:val="-1"/>
          <w:sz w:val="24"/>
          <w:szCs w:val="24"/>
        </w:rPr>
        <w:t xml:space="preserve"> </w:t>
      </w:r>
      <w:r>
        <w:rPr>
          <w:spacing w:val="1"/>
          <w:sz w:val="24"/>
          <w:szCs w:val="24"/>
        </w:rPr>
        <w:t>P</w:t>
      </w:r>
      <w:r>
        <w:rPr>
          <w:spacing w:val="-1"/>
          <w:sz w:val="24"/>
          <w:szCs w:val="24"/>
        </w:rPr>
        <w:t>a</w:t>
      </w:r>
      <w:r>
        <w:rPr>
          <w:sz w:val="24"/>
          <w:szCs w:val="24"/>
        </w:rPr>
        <w:t>ss</w:t>
      </w:r>
      <w:r>
        <w:rPr>
          <w:spacing w:val="-1"/>
          <w:sz w:val="24"/>
          <w:szCs w:val="24"/>
        </w:rPr>
        <w:t>e</w:t>
      </w:r>
      <w:r>
        <w:rPr>
          <w:sz w:val="24"/>
          <w:szCs w:val="24"/>
        </w:rPr>
        <w:t>d</w:t>
      </w:r>
      <w:r>
        <w:rPr>
          <w:spacing w:val="-4"/>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M</w:t>
      </w:r>
      <w:r>
        <w:rPr>
          <w:spacing w:val="-1"/>
          <w:sz w:val="24"/>
          <w:szCs w:val="24"/>
        </w:rPr>
        <w:t>a</w:t>
      </w:r>
      <w:r>
        <w:rPr>
          <w:sz w:val="24"/>
          <w:szCs w:val="24"/>
        </w:rPr>
        <w:t>n</w:t>
      </w:r>
      <w:r>
        <w:rPr>
          <w:spacing w:val="2"/>
          <w:sz w:val="24"/>
          <w:szCs w:val="24"/>
        </w:rPr>
        <w:t>a</w:t>
      </w:r>
      <w:r>
        <w:rPr>
          <w:spacing w:val="-2"/>
          <w:sz w:val="24"/>
          <w:szCs w:val="24"/>
        </w:rPr>
        <w:t>g</w:t>
      </w:r>
      <w:r>
        <w:rPr>
          <w:spacing w:val="-1"/>
          <w:sz w:val="24"/>
          <w:szCs w:val="24"/>
        </w:rPr>
        <w:t>er</w:t>
      </w:r>
      <w:r>
        <w:rPr>
          <w:spacing w:val="1"/>
          <w:sz w:val="24"/>
          <w:szCs w:val="24"/>
        </w:rPr>
        <w:t>/S</w:t>
      </w:r>
      <w:r>
        <w:rPr>
          <w:sz w:val="24"/>
          <w:szCs w:val="24"/>
        </w:rPr>
        <w:t>up</w:t>
      </w:r>
      <w:r>
        <w:rPr>
          <w:spacing w:val="2"/>
          <w:sz w:val="24"/>
          <w:szCs w:val="24"/>
        </w:rPr>
        <w:t>e</w:t>
      </w:r>
      <w:r>
        <w:rPr>
          <w:spacing w:val="-1"/>
          <w:sz w:val="24"/>
          <w:szCs w:val="24"/>
        </w:rPr>
        <w:t>r</w:t>
      </w:r>
      <w:r>
        <w:rPr>
          <w:sz w:val="24"/>
          <w:szCs w:val="24"/>
        </w:rPr>
        <w:t>v</w:t>
      </w:r>
      <w:r>
        <w:rPr>
          <w:spacing w:val="1"/>
          <w:sz w:val="24"/>
          <w:szCs w:val="24"/>
        </w:rPr>
        <w:t>i</w:t>
      </w:r>
      <w:r>
        <w:rPr>
          <w:sz w:val="24"/>
          <w:szCs w:val="24"/>
        </w:rPr>
        <w:t>so</w:t>
      </w:r>
      <w:r>
        <w:rPr>
          <w:spacing w:val="-1"/>
          <w:sz w:val="24"/>
          <w:szCs w:val="24"/>
        </w:rPr>
        <w:t>r</w:t>
      </w:r>
      <w:r>
        <w:rPr>
          <w:sz w:val="24"/>
          <w:szCs w:val="24"/>
        </w:rPr>
        <w:t>:</w:t>
      </w:r>
    </w:p>
    <w:p w:rsidR="00652D4B" w:rsidRDefault="00AD7258">
      <w:pPr>
        <w:spacing w:before="7"/>
        <w:ind w:left="150"/>
        <w:rPr>
          <w:sz w:val="24"/>
          <w:szCs w:val="24"/>
        </w:rPr>
      </w:pPr>
      <w:r>
        <w:rPr>
          <w:sz w:val="24"/>
          <w:szCs w:val="24"/>
        </w:rPr>
        <w:t>A</w:t>
      </w:r>
      <w:r>
        <w:rPr>
          <w:spacing w:val="2"/>
          <w:sz w:val="24"/>
          <w:szCs w:val="24"/>
        </w:rPr>
        <w:t>n</w:t>
      </w:r>
      <w:r>
        <w:rPr>
          <w:sz w:val="24"/>
          <w:szCs w:val="24"/>
        </w:rPr>
        <w:t>y</w:t>
      </w:r>
      <w:r>
        <w:rPr>
          <w:spacing w:val="-9"/>
          <w:sz w:val="24"/>
          <w:szCs w:val="24"/>
        </w:rPr>
        <w:t xml:space="preserve"> </w:t>
      </w:r>
      <w:r>
        <w:rPr>
          <w:sz w:val="24"/>
          <w:szCs w:val="24"/>
        </w:rPr>
        <w:t>o</w:t>
      </w:r>
      <w:r>
        <w:rPr>
          <w:spacing w:val="1"/>
          <w:sz w:val="24"/>
          <w:szCs w:val="24"/>
        </w:rPr>
        <w:t>t</w:t>
      </w:r>
      <w:r>
        <w:rPr>
          <w:sz w:val="24"/>
          <w:szCs w:val="24"/>
        </w:rPr>
        <w:t>h</w:t>
      </w:r>
      <w:r>
        <w:rPr>
          <w:spacing w:val="2"/>
          <w:sz w:val="24"/>
          <w:szCs w:val="24"/>
        </w:rPr>
        <w:t>e</w:t>
      </w:r>
      <w:r>
        <w:rPr>
          <w:sz w:val="24"/>
          <w:szCs w:val="24"/>
        </w:rPr>
        <w:t>r</w:t>
      </w:r>
      <w:r>
        <w:rPr>
          <w:spacing w:val="-4"/>
          <w:sz w:val="24"/>
          <w:szCs w:val="24"/>
        </w:rPr>
        <w:t xml:space="preserve"> </w:t>
      </w:r>
      <w:r>
        <w:rPr>
          <w:sz w:val="24"/>
          <w:szCs w:val="24"/>
        </w:rPr>
        <w:t>A</w:t>
      </w:r>
      <w:r>
        <w:rPr>
          <w:spacing w:val="-1"/>
          <w:sz w:val="24"/>
          <w:szCs w:val="24"/>
        </w:rPr>
        <w:t>c</w:t>
      </w:r>
      <w:r>
        <w:rPr>
          <w:spacing w:val="1"/>
          <w:sz w:val="24"/>
          <w:szCs w:val="24"/>
        </w:rPr>
        <w:t>ti</w:t>
      </w:r>
      <w:r>
        <w:rPr>
          <w:sz w:val="24"/>
          <w:szCs w:val="24"/>
        </w:rPr>
        <w:t>on</w:t>
      </w:r>
      <w:r>
        <w:rPr>
          <w:spacing w:val="-4"/>
          <w:sz w:val="24"/>
          <w:szCs w:val="24"/>
        </w:rPr>
        <w:t xml:space="preserve"> </w:t>
      </w:r>
      <w:r>
        <w:rPr>
          <w:sz w:val="24"/>
          <w:szCs w:val="24"/>
        </w:rPr>
        <w:t>T</w:t>
      </w:r>
      <w:r>
        <w:rPr>
          <w:spacing w:val="-1"/>
          <w:sz w:val="24"/>
          <w:szCs w:val="24"/>
        </w:rPr>
        <w:t>a</w:t>
      </w:r>
      <w:r>
        <w:rPr>
          <w:spacing w:val="2"/>
          <w:sz w:val="24"/>
          <w:szCs w:val="24"/>
        </w:rPr>
        <w:t>k</w:t>
      </w:r>
      <w:r>
        <w:rPr>
          <w:spacing w:val="-1"/>
          <w:sz w:val="24"/>
          <w:szCs w:val="24"/>
        </w:rPr>
        <w:t>e</w:t>
      </w:r>
      <w:r>
        <w:rPr>
          <w:sz w:val="24"/>
          <w:szCs w:val="24"/>
        </w:rPr>
        <w:t>n:</w:t>
      </w:r>
    </w:p>
    <w:p w:rsidR="00652D4B" w:rsidRDefault="00652D4B">
      <w:pPr>
        <w:spacing w:before="6" w:line="100" w:lineRule="exact"/>
        <w:rPr>
          <w:sz w:val="10"/>
          <w:szCs w:val="10"/>
        </w:rPr>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652D4B">
      <w:pPr>
        <w:spacing w:line="200" w:lineRule="exact"/>
      </w:pPr>
    </w:p>
    <w:p w:rsidR="00652D4B" w:rsidRDefault="00701688">
      <w:pPr>
        <w:spacing w:before="18"/>
        <w:ind w:left="150"/>
        <w:rPr>
          <w:sz w:val="24"/>
          <w:szCs w:val="24"/>
        </w:rPr>
      </w:pP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2219960</wp:posOffset>
                </wp:positionH>
                <wp:positionV relativeFrom="page">
                  <wp:posOffset>6229350</wp:posOffset>
                </wp:positionV>
                <wp:extent cx="5036820" cy="3375660"/>
                <wp:effectExtent l="10160" t="9525" r="127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820" cy="3375660"/>
                          <a:chOff x="3496" y="9810"/>
                          <a:chExt cx="7932" cy="5316"/>
                        </a:xfrm>
                      </wpg:grpSpPr>
                      <wpg:grpSp>
                        <wpg:cNvPr id="3" name="Group 3"/>
                        <wpg:cNvGrpSpPr>
                          <a:grpSpLocks/>
                        </wpg:cNvGrpSpPr>
                        <wpg:grpSpPr bwMode="auto">
                          <a:xfrm>
                            <a:off x="7258" y="9821"/>
                            <a:ext cx="437" cy="0"/>
                            <a:chOff x="7258" y="9821"/>
                            <a:chExt cx="437" cy="0"/>
                          </a:xfrm>
                        </wpg:grpSpPr>
                        <wps:wsp>
                          <wps:cNvPr id="4" name="Freeform 88"/>
                          <wps:cNvSpPr>
                            <a:spLocks/>
                          </wps:cNvSpPr>
                          <wps:spPr bwMode="auto">
                            <a:xfrm>
                              <a:off x="7258" y="9821"/>
                              <a:ext cx="437" cy="0"/>
                            </a:xfrm>
                            <a:custGeom>
                              <a:avLst/>
                              <a:gdLst>
                                <a:gd name="T0" fmla="+- 0 7258 7258"/>
                                <a:gd name="T1" fmla="*/ T0 w 437"/>
                                <a:gd name="T2" fmla="+- 0 7694 7258"/>
                                <a:gd name="T3" fmla="*/ T2 w 437"/>
                              </a:gdLst>
                              <a:ahLst/>
                              <a:cxnLst>
                                <a:cxn ang="0">
                                  <a:pos x="T1" y="0"/>
                                </a:cxn>
                                <a:cxn ang="0">
                                  <a:pos x="T3" y="0"/>
                                </a:cxn>
                              </a:cxnLst>
                              <a:rect l="0" t="0" r="r" b="b"/>
                              <a:pathLst>
                                <a:path w="437">
                                  <a:moveTo>
                                    <a:pt x="0" y="0"/>
                                  </a:moveTo>
                                  <a:lnTo>
                                    <a:pt x="436"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7253" y="9816"/>
                              <a:ext cx="0" cy="350"/>
                              <a:chOff x="7253" y="9816"/>
                              <a:chExt cx="0" cy="350"/>
                            </a:xfrm>
                          </wpg:grpSpPr>
                          <wps:wsp>
                            <wps:cNvPr id="6" name="Freeform 87"/>
                            <wps:cNvSpPr>
                              <a:spLocks/>
                            </wps:cNvSpPr>
                            <wps:spPr bwMode="auto">
                              <a:xfrm>
                                <a:off x="7253" y="9816"/>
                                <a:ext cx="0" cy="350"/>
                              </a:xfrm>
                              <a:custGeom>
                                <a:avLst/>
                                <a:gdLst>
                                  <a:gd name="T0" fmla="+- 0 9816 9816"/>
                                  <a:gd name="T1" fmla="*/ 9816 h 350"/>
                                  <a:gd name="T2" fmla="+- 0 10166 9816"/>
                                  <a:gd name="T3" fmla="*/ 10166 h 350"/>
                                </a:gdLst>
                                <a:ahLst/>
                                <a:cxnLst>
                                  <a:cxn ang="0">
                                    <a:pos x="0" y="T1"/>
                                  </a:cxn>
                                  <a:cxn ang="0">
                                    <a:pos x="0" y="T3"/>
                                  </a:cxn>
                                </a:cxnLst>
                                <a:rect l="0" t="0" r="r" b="b"/>
                                <a:pathLst>
                                  <a:path h="350">
                                    <a:moveTo>
                                      <a:pt x="0" y="0"/>
                                    </a:moveTo>
                                    <a:lnTo>
                                      <a:pt x="0" y="35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5"/>
                            <wpg:cNvGrpSpPr>
                              <a:grpSpLocks/>
                            </wpg:cNvGrpSpPr>
                            <wpg:grpSpPr bwMode="auto">
                              <a:xfrm>
                                <a:off x="7699" y="9816"/>
                                <a:ext cx="0" cy="350"/>
                                <a:chOff x="7699" y="9816"/>
                                <a:chExt cx="0" cy="350"/>
                              </a:xfrm>
                            </wpg:grpSpPr>
                            <wps:wsp>
                              <wps:cNvPr id="8" name="Freeform 86"/>
                              <wps:cNvSpPr>
                                <a:spLocks/>
                              </wps:cNvSpPr>
                              <wps:spPr bwMode="auto">
                                <a:xfrm>
                                  <a:off x="7699" y="9816"/>
                                  <a:ext cx="0" cy="350"/>
                                </a:xfrm>
                                <a:custGeom>
                                  <a:avLst/>
                                  <a:gdLst>
                                    <a:gd name="T0" fmla="+- 0 9816 9816"/>
                                    <a:gd name="T1" fmla="*/ 9816 h 350"/>
                                    <a:gd name="T2" fmla="+- 0 10166 9816"/>
                                    <a:gd name="T3" fmla="*/ 10166 h 350"/>
                                  </a:gdLst>
                                  <a:ahLst/>
                                  <a:cxnLst>
                                    <a:cxn ang="0">
                                      <a:pos x="0" y="T1"/>
                                    </a:cxn>
                                    <a:cxn ang="0">
                                      <a:pos x="0" y="T3"/>
                                    </a:cxn>
                                  </a:cxnLst>
                                  <a:rect l="0" t="0" r="r" b="b"/>
                                  <a:pathLst>
                                    <a:path h="350">
                                      <a:moveTo>
                                        <a:pt x="0" y="0"/>
                                      </a:moveTo>
                                      <a:lnTo>
                                        <a:pt x="0" y="35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6"/>
                              <wpg:cNvGrpSpPr>
                                <a:grpSpLocks/>
                              </wpg:cNvGrpSpPr>
                              <wpg:grpSpPr bwMode="auto">
                                <a:xfrm>
                                  <a:off x="7258" y="10162"/>
                                  <a:ext cx="437" cy="0"/>
                                  <a:chOff x="7258" y="10162"/>
                                  <a:chExt cx="437" cy="0"/>
                                </a:xfrm>
                              </wpg:grpSpPr>
                              <wps:wsp>
                                <wps:cNvPr id="10" name="Freeform 85"/>
                                <wps:cNvSpPr>
                                  <a:spLocks/>
                                </wps:cNvSpPr>
                                <wps:spPr bwMode="auto">
                                  <a:xfrm>
                                    <a:off x="7258" y="10162"/>
                                    <a:ext cx="437" cy="0"/>
                                  </a:xfrm>
                                  <a:custGeom>
                                    <a:avLst/>
                                    <a:gdLst>
                                      <a:gd name="T0" fmla="+- 0 7258 7258"/>
                                      <a:gd name="T1" fmla="*/ T0 w 437"/>
                                      <a:gd name="T2" fmla="+- 0 7694 7258"/>
                                      <a:gd name="T3" fmla="*/ T2 w 437"/>
                                    </a:gdLst>
                                    <a:ahLst/>
                                    <a:cxnLst>
                                      <a:cxn ang="0">
                                        <a:pos x="T1" y="0"/>
                                      </a:cxn>
                                      <a:cxn ang="0">
                                        <a:pos x="T3" y="0"/>
                                      </a:cxn>
                                    </a:cxnLst>
                                    <a:rect l="0" t="0" r="r" b="b"/>
                                    <a:pathLst>
                                      <a:path w="437">
                                        <a:moveTo>
                                          <a:pt x="0" y="0"/>
                                        </a:moveTo>
                                        <a:lnTo>
                                          <a:pt x="436"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7"/>
                                <wpg:cNvGrpSpPr>
                                  <a:grpSpLocks/>
                                </wpg:cNvGrpSpPr>
                                <wpg:grpSpPr bwMode="auto">
                                  <a:xfrm>
                                    <a:off x="6895" y="10219"/>
                                    <a:ext cx="4522" cy="0"/>
                                    <a:chOff x="6895" y="10219"/>
                                    <a:chExt cx="4522" cy="0"/>
                                  </a:xfrm>
                                </wpg:grpSpPr>
                                <wps:wsp>
                                  <wps:cNvPr id="12" name="Freeform 84"/>
                                  <wps:cNvSpPr>
                                    <a:spLocks/>
                                  </wps:cNvSpPr>
                                  <wps:spPr bwMode="auto">
                                    <a:xfrm>
                                      <a:off x="6895" y="10219"/>
                                      <a:ext cx="4522" cy="0"/>
                                    </a:xfrm>
                                    <a:custGeom>
                                      <a:avLst/>
                                      <a:gdLst>
                                        <a:gd name="T0" fmla="+- 0 6895 6895"/>
                                        <a:gd name="T1" fmla="*/ T0 w 4522"/>
                                        <a:gd name="T2" fmla="+- 0 11417 6895"/>
                                        <a:gd name="T3" fmla="*/ T2 w 4522"/>
                                      </a:gdLst>
                                      <a:ahLst/>
                                      <a:cxnLst>
                                        <a:cxn ang="0">
                                          <a:pos x="T1" y="0"/>
                                        </a:cxn>
                                        <a:cxn ang="0">
                                          <a:pos x="T3" y="0"/>
                                        </a:cxn>
                                      </a:cxnLst>
                                      <a:rect l="0" t="0" r="r" b="b"/>
                                      <a:pathLst>
                                        <a:path w="4522">
                                          <a:moveTo>
                                            <a:pt x="0" y="0"/>
                                          </a:moveTo>
                                          <a:lnTo>
                                            <a:pt x="452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8"/>
                                  <wpg:cNvGrpSpPr>
                                    <a:grpSpLocks/>
                                  </wpg:cNvGrpSpPr>
                                  <wpg:grpSpPr bwMode="auto">
                                    <a:xfrm>
                                      <a:off x="6895" y="10570"/>
                                      <a:ext cx="4522" cy="0"/>
                                      <a:chOff x="6895" y="10570"/>
                                      <a:chExt cx="4522" cy="0"/>
                                    </a:xfrm>
                                  </wpg:grpSpPr>
                                  <wps:wsp>
                                    <wps:cNvPr id="14" name="Freeform 83"/>
                                    <wps:cNvSpPr>
                                      <a:spLocks/>
                                    </wps:cNvSpPr>
                                    <wps:spPr bwMode="auto">
                                      <a:xfrm>
                                        <a:off x="6895" y="10570"/>
                                        <a:ext cx="4522" cy="0"/>
                                      </a:xfrm>
                                      <a:custGeom>
                                        <a:avLst/>
                                        <a:gdLst>
                                          <a:gd name="T0" fmla="+- 0 6895 6895"/>
                                          <a:gd name="T1" fmla="*/ T0 w 4522"/>
                                          <a:gd name="T2" fmla="+- 0 11417 6895"/>
                                          <a:gd name="T3" fmla="*/ T2 w 4522"/>
                                        </a:gdLst>
                                        <a:ahLst/>
                                        <a:cxnLst>
                                          <a:cxn ang="0">
                                            <a:pos x="T1" y="0"/>
                                          </a:cxn>
                                          <a:cxn ang="0">
                                            <a:pos x="T3" y="0"/>
                                          </a:cxn>
                                        </a:cxnLst>
                                        <a:rect l="0" t="0" r="r" b="b"/>
                                        <a:pathLst>
                                          <a:path w="4522">
                                            <a:moveTo>
                                              <a:pt x="0" y="0"/>
                                            </a:moveTo>
                                            <a:lnTo>
                                              <a:pt x="452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9"/>
                                    <wpg:cNvGrpSpPr>
                                      <a:grpSpLocks/>
                                    </wpg:cNvGrpSpPr>
                                    <wpg:grpSpPr bwMode="auto">
                                      <a:xfrm>
                                        <a:off x="6895" y="10625"/>
                                        <a:ext cx="4522" cy="0"/>
                                        <a:chOff x="6895" y="10625"/>
                                        <a:chExt cx="4522" cy="0"/>
                                      </a:xfrm>
                                    </wpg:grpSpPr>
                                    <wps:wsp>
                                      <wps:cNvPr id="16" name="Freeform 82"/>
                                      <wps:cNvSpPr>
                                        <a:spLocks/>
                                      </wps:cNvSpPr>
                                      <wps:spPr bwMode="auto">
                                        <a:xfrm>
                                          <a:off x="6895" y="10625"/>
                                          <a:ext cx="4522" cy="0"/>
                                        </a:xfrm>
                                        <a:custGeom>
                                          <a:avLst/>
                                          <a:gdLst>
                                            <a:gd name="T0" fmla="+- 0 6895 6895"/>
                                            <a:gd name="T1" fmla="*/ T0 w 4522"/>
                                            <a:gd name="T2" fmla="+- 0 11417 6895"/>
                                            <a:gd name="T3" fmla="*/ T2 w 4522"/>
                                          </a:gdLst>
                                          <a:ahLst/>
                                          <a:cxnLst>
                                            <a:cxn ang="0">
                                              <a:pos x="T1" y="0"/>
                                            </a:cxn>
                                            <a:cxn ang="0">
                                              <a:pos x="T3" y="0"/>
                                            </a:cxn>
                                          </a:cxnLst>
                                          <a:rect l="0" t="0" r="r" b="b"/>
                                          <a:pathLst>
                                            <a:path w="4522">
                                              <a:moveTo>
                                                <a:pt x="0" y="0"/>
                                              </a:moveTo>
                                              <a:lnTo>
                                                <a:pt x="452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0"/>
                                      <wpg:cNvGrpSpPr>
                                        <a:grpSpLocks/>
                                      </wpg:cNvGrpSpPr>
                                      <wpg:grpSpPr bwMode="auto">
                                        <a:xfrm>
                                          <a:off x="6890" y="10214"/>
                                          <a:ext cx="0" cy="766"/>
                                          <a:chOff x="6890" y="10214"/>
                                          <a:chExt cx="0" cy="766"/>
                                        </a:xfrm>
                                      </wpg:grpSpPr>
                                      <wps:wsp>
                                        <wps:cNvPr id="18" name="Freeform 81"/>
                                        <wps:cNvSpPr>
                                          <a:spLocks/>
                                        </wps:cNvSpPr>
                                        <wps:spPr bwMode="auto">
                                          <a:xfrm>
                                            <a:off x="6890" y="10214"/>
                                            <a:ext cx="0" cy="766"/>
                                          </a:xfrm>
                                          <a:custGeom>
                                            <a:avLst/>
                                            <a:gdLst>
                                              <a:gd name="T0" fmla="+- 0 10214 10214"/>
                                              <a:gd name="T1" fmla="*/ 10214 h 766"/>
                                              <a:gd name="T2" fmla="+- 0 10980 10214"/>
                                              <a:gd name="T3" fmla="*/ 10980 h 766"/>
                                            </a:gdLst>
                                            <a:ahLst/>
                                            <a:cxnLst>
                                              <a:cxn ang="0">
                                                <a:pos x="0" y="T1"/>
                                              </a:cxn>
                                              <a:cxn ang="0">
                                                <a:pos x="0" y="T3"/>
                                              </a:cxn>
                                            </a:cxnLst>
                                            <a:rect l="0" t="0" r="r" b="b"/>
                                            <a:pathLst>
                                              <a:path h="766">
                                                <a:moveTo>
                                                  <a:pt x="0" y="0"/>
                                                </a:moveTo>
                                                <a:lnTo>
                                                  <a:pt x="0" y="76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1"/>
                                        <wpg:cNvGrpSpPr>
                                          <a:grpSpLocks/>
                                        </wpg:cNvGrpSpPr>
                                        <wpg:grpSpPr bwMode="auto">
                                          <a:xfrm>
                                            <a:off x="6895" y="10975"/>
                                            <a:ext cx="4522" cy="0"/>
                                            <a:chOff x="6895" y="10975"/>
                                            <a:chExt cx="4522" cy="0"/>
                                          </a:xfrm>
                                        </wpg:grpSpPr>
                                        <wps:wsp>
                                          <wps:cNvPr id="20" name="Freeform 80"/>
                                          <wps:cNvSpPr>
                                            <a:spLocks/>
                                          </wps:cNvSpPr>
                                          <wps:spPr bwMode="auto">
                                            <a:xfrm>
                                              <a:off x="6895" y="10975"/>
                                              <a:ext cx="4522" cy="0"/>
                                            </a:xfrm>
                                            <a:custGeom>
                                              <a:avLst/>
                                              <a:gdLst>
                                                <a:gd name="T0" fmla="+- 0 6895 6895"/>
                                                <a:gd name="T1" fmla="*/ T0 w 4522"/>
                                                <a:gd name="T2" fmla="+- 0 11417 6895"/>
                                                <a:gd name="T3" fmla="*/ T2 w 4522"/>
                                              </a:gdLst>
                                              <a:ahLst/>
                                              <a:cxnLst>
                                                <a:cxn ang="0">
                                                  <a:pos x="T1" y="0"/>
                                                </a:cxn>
                                                <a:cxn ang="0">
                                                  <a:pos x="T3" y="0"/>
                                                </a:cxn>
                                              </a:cxnLst>
                                              <a:rect l="0" t="0" r="r" b="b"/>
                                              <a:pathLst>
                                                <a:path w="4522">
                                                  <a:moveTo>
                                                    <a:pt x="0" y="0"/>
                                                  </a:moveTo>
                                                  <a:lnTo>
                                                    <a:pt x="452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2"/>
                                          <wpg:cNvGrpSpPr>
                                            <a:grpSpLocks/>
                                          </wpg:cNvGrpSpPr>
                                          <wpg:grpSpPr bwMode="auto">
                                            <a:xfrm>
                                              <a:off x="4332" y="11033"/>
                                              <a:ext cx="7085" cy="0"/>
                                              <a:chOff x="4332" y="11033"/>
                                              <a:chExt cx="7085" cy="0"/>
                                            </a:xfrm>
                                          </wpg:grpSpPr>
                                          <wps:wsp>
                                            <wps:cNvPr id="22" name="Freeform 79"/>
                                            <wps:cNvSpPr>
                                              <a:spLocks/>
                                            </wps:cNvSpPr>
                                            <wps:spPr bwMode="auto">
                                              <a:xfrm>
                                                <a:off x="4332" y="11033"/>
                                                <a:ext cx="7085" cy="0"/>
                                              </a:xfrm>
                                              <a:custGeom>
                                                <a:avLst/>
                                                <a:gdLst>
                                                  <a:gd name="T0" fmla="+- 0 4332 4332"/>
                                                  <a:gd name="T1" fmla="*/ T0 w 7085"/>
                                                  <a:gd name="T2" fmla="+- 0 11417 4332"/>
                                                  <a:gd name="T3" fmla="*/ T2 w 7085"/>
                                                </a:gdLst>
                                                <a:ahLst/>
                                                <a:cxnLst>
                                                  <a:cxn ang="0">
                                                    <a:pos x="T1" y="0"/>
                                                  </a:cxn>
                                                  <a:cxn ang="0">
                                                    <a:pos x="T3" y="0"/>
                                                  </a:cxn>
                                                </a:cxnLst>
                                                <a:rect l="0" t="0" r="r" b="b"/>
                                                <a:pathLst>
                                                  <a:path w="7085">
                                                    <a:moveTo>
                                                      <a:pt x="0" y="0"/>
                                                    </a:moveTo>
                                                    <a:lnTo>
                                                      <a:pt x="708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13"/>
                                            <wpg:cNvGrpSpPr>
                                              <a:grpSpLocks/>
                                            </wpg:cNvGrpSpPr>
                                            <wpg:grpSpPr bwMode="auto">
                                              <a:xfrm>
                                                <a:off x="4332" y="12178"/>
                                                <a:ext cx="7085" cy="0"/>
                                                <a:chOff x="4332" y="12178"/>
                                                <a:chExt cx="7085" cy="0"/>
                                              </a:xfrm>
                                            </wpg:grpSpPr>
                                            <wps:wsp>
                                              <wps:cNvPr id="24" name="Freeform 78"/>
                                              <wps:cNvSpPr>
                                                <a:spLocks/>
                                              </wps:cNvSpPr>
                                              <wps:spPr bwMode="auto">
                                                <a:xfrm>
                                                  <a:off x="4332" y="12178"/>
                                                  <a:ext cx="7085" cy="0"/>
                                                </a:xfrm>
                                                <a:custGeom>
                                                  <a:avLst/>
                                                  <a:gdLst>
                                                    <a:gd name="T0" fmla="+- 0 4332 4332"/>
                                                    <a:gd name="T1" fmla="*/ T0 w 7085"/>
                                                    <a:gd name="T2" fmla="+- 0 11417 4332"/>
                                                    <a:gd name="T3" fmla="*/ T2 w 7085"/>
                                                  </a:gdLst>
                                                  <a:ahLst/>
                                                  <a:cxnLst>
                                                    <a:cxn ang="0">
                                                      <a:pos x="T1" y="0"/>
                                                    </a:cxn>
                                                    <a:cxn ang="0">
                                                      <a:pos x="T3" y="0"/>
                                                    </a:cxn>
                                                  </a:cxnLst>
                                                  <a:rect l="0" t="0" r="r" b="b"/>
                                                  <a:pathLst>
                                                    <a:path w="7085">
                                                      <a:moveTo>
                                                        <a:pt x="0" y="0"/>
                                                      </a:moveTo>
                                                      <a:lnTo>
                                                        <a:pt x="708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4"/>
                                              <wpg:cNvGrpSpPr>
                                                <a:grpSpLocks/>
                                              </wpg:cNvGrpSpPr>
                                              <wpg:grpSpPr bwMode="auto">
                                                <a:xfrm>
                                                  <a:off x="4332" y="12233"/>
                                                  <a:ext cx="2554" cy="0"/>
                                                  <a:chOff x="4332" y="12233"/>
                                                  <a:chExt cx="2554" cy="0"/>
                                                </a:xfrm>
                                              </wpg:grpSpPr>
                                              <wps:wsp>
                                                <wps:cNvPr id="26" name="Freeform 77"/>
                                                <wps:cNvSpPr>
                                                  <a:spLocks/>
                                                </wps:cNvSpPr>
                                                <wps:spPr bwMode="auto">
                                                  <a:xfrm>
                                                    <a:off x="4332" y="12233"/>
                                                    <a:ext cx="2554" cy="0"/>
                                                  </a:xfrm>
                                                  <a:custGeom>
                                                    <a:avLst/>
                                                    <a:gdLst>
                                                      <a:gd name="T0" fmla="+- 0 4332 4332"/>
                                                      <a:gd name="T1" fmla="*/ T0 w 2554"/>
                                                      <a:gd name="T2" fmla="+- 0 6886 4332"/>
                                                      <a:gd name="T3" fmla="*/ T2 w 2554"/>
                                                    </a:gdLst>
                                                    <a:ahLst/>
                                                    <a:cxnLst>
                                                      <a:cxn ang="0">
                                                        <a:pos x="T1" y="0"/>
                                                      </a:cxn>
                                                      <a:cxn ang="0">
                                                        <a:pos x="T3" y="0"/>
                                                      </a:cxn>
                                                    </a:cxnLst>
                                                    <a:rect l="0" t="0" r="r" b="b"/>
                                                    <a:pathLst>
                                                      <a:path w="2554">
                                                        <a:moveTo>
                                                          <a:pt x="0" y="0"/>
                                                        </a:moveTo>
                                                        <a:lnTo>
                                                          <a:pt x="2554"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5"/>
                                                <wpg:cNvGrpSpPr>
                                                  <a:grpSpLocks/>
                                                </wpg:cNvGrpSpPr>
                                                <wpg:grpSpPr bwMode="auto">
                                                  <a:xfrm>
                                                    <a:off x="9754" y="12233"/>
                                                    <a:ext cx="1663" cy="0"/>
                                                    <a:chOff x="9754" y="12233"/>
                                                    <a:chExt cx="1663" cy="0"/>
                                                  </a:xfrm>
                                                </wpg:grpSpPr>
                                                <wps:wsp>
                                                  <wps:cNvPr id="28" name="Freeform 76"/>
                                                  <wps:cNvSpPr>
                                                    <a:spLocks/>
                                                  </wps:cNvSpPr>
                                                  <wps:spPr bwMode="auto">
                                                    <a:xfrm>
                                                      <a:off x="9754" y="12233"/>
                                                      <a:ext cx="1663" cy="0"/>
                                                    </a:xfrm>
                                                    <a:custGeom>
                                                      <a:avLst/>
                                                      <a:gdLst>
                                                        <a:gd name="T0" fmla="+- 0 9754 9754"/>
                                                        <a:gd name="T1" fmla="*/ T0 w 1663"/>
                                                        <a:gd name="T2" fmla="+- 0 11417 9754"/>
                                                        <a:gd name="T3" fmla="*/ T2 w 1663"/>
                                                      </a:gdLst>
                                                      <a:ahLst/>
                                                      <a:cxnLst>
                                                        <a:cxn ang="0">
                                                          <a:pos x="T1" y="0"/>
                                                        </a:cxn>
                                                        <a:cxn ang="0">
                                                          <a:pos x="T3" y="0"/>
                                                        </a:cxn>
                                                      </a:cxnLst>
                                                      <a:rect l="0" t="0" r="r" b="b"/>
                                                      <a:pathLst>
                                                        <a:path w="1663">
                                                          <a:moveTo>
                                                            <a:pt x="0" y="0"/>
                                                          </a:moveTo>
                                                          <a:lnTo>
                                                            <a:pt x="166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16"/>
                                                  <wpg:cNvGrpSpPr>
                                                    <a:grpSpLocks/>
                                                  </wpg:cNvGrpSpPr>
                                                  <wpg:grpSpPr bwMode="auto">
                                                    <a:xfrm>
                                                      <a:off x="4327" y="11028"/>
                                                      <a:ext cx="0" cy="1618"/>
                                                      <a:chOff x="4327" y="11028"/>
                                                      <a:chExt cx="0" cy="1618"/>
                                                    </a:xfrm>
                                                  </wpg:grpSpPr>
                                                  <wps:wsp>
                                                    <wps:cNvPr id="30" name="Freeform 75"/>
                                                    <wps:cNvSpPr>
                                                      <a:spLocks/>
                                                    </wps:cNvSpPr>
                                                    <wps:spPr bwMode="auto">
                                                      <a:xfrm>
                                                        <a:off x="4327" y="11028"/>
                                                        <a:ext cx="0" cy="1618"/>
                                                      </a:xfrm>
                                                      <a:custGeom>
                                                        <a:avLst/>
                                                        <a:gdLst>
                                                          <a:gd name="T0" fmla="+- 0 11028 11028"/>
                                                          <a:gd name="T1" fmla="*/ 11028 h 1618"/>
                                                          <a:gd name="T2" fmla="+- 0 12646 11028"/>
                                                          <a:gd name="T3" fmla="*/ 12646 h 1618"/>
                                                        </a:gdLst>
                                                        <a:ahLst/>
                                                        <a:cxnLst>
                                                          <a:cxn ang="0">
                                                            <a:pos x="0" y="T1"/>
                                                          </a:cxn>
                                                          <a:cxn ang="0">
                                                            <a:pos x="0" y="T3"/>
                                                          </a:cxn>
                                                        </a:cxnLst>
                                                        <a:rect l="0" t="0" r="r" b="b"/>
                                                        <a:pathLst>
                                                          <a:path h="1618">
                                                            <a:moveTo>
                                                              <a:pt x="0" y="0"/>
                                                            </a:moveTo>
                                                            <a:lnTo>
                                                              <a:pt x="0" y="161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7"/>
                                                    <wpg:cNvGrpSpPr>
                                                      <a:grpSpLocks/>
                                                    </wpg:cNvGrpSpPr>
                                                    <wpg:grpSpPr bwMode="auto">
                                                      <a:xfrm>
                                                        <a:off x="9749" y="12228"/>
                                                        <a:ext cx="0" cy="418"/>
                                                        <a:chOff x="9749" y="12228"/>
                                                        <a:chExt cx="0" cy="418"/>
                                                      </a:xfrm>
                                                    </wpg:grpSpPr>
                                                    <wps:wsp>
                                                      <wps:cNvPr id="32" name="Freeform 74"/>
                                                      <wps:cNvSpPr>
                                                        <a:spLocks/>
                                                      </wps:cNvSpPr>
                                                      <wps:spPr bwMode="auto">
                                                        <a:xfrm>
                                                          <a:off x="9749" y="12228"/>
                                                          <a:ext cx="0" cy="418"/>
                                                        </a:xfrm>
                                                        <a:custGeom>
                                                          <a:avLst/>
                                                          <a:gdLst>
                                                            <a:gd name="T0" fmla="+- 0 12228 12228"/>
                                                            <a:gd name="T1" fmla="*/ 12228 h 418"/>
                                                            <a:gd name="T2" fmla="+- 0 12646 12228"/>
                                                            <a:gd name="T3" fmla="*/ 12646 h 418"/>
                                                          </a:gdLst>
                                                          <a:ahLst/>
                                                          <a:cxnLst>
                                                            <a:cxn ang="0">
                                                              <a:pos x="0" y="T1"/>
                                                            </a:cxn>
                                                            <a:cxn ang="0">
                                                              <a:pos x="0" y="T3"/>
                                                            </a:cxn>
                                                          </a:cxnLst>
                                                          <a:rect l="0" t="0" r="r" b="b"/>
                                                          <a:pathLst>
                                                            <a:path h="418">
                                                              <a:moveTo>
                                                                <a:pt x="0" y="0"/>
                                                              </a:moveTo>
                                                              <a:lnTo>
                                                                <a:pt x="0" y="41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18"/>
                                                      <wpg:cNvGrpSpPr>
                                                        <a:grpSpLocks/>
                                                      </wpg:cNvGrpSpPr>
                                                      <wpg:grpSpPr bwMode="auto">
                                                        <a:xfrm>
                                                          <a:off x="4332" y="12641"/>
                                                          <a:ext cx="2554" cy="0"/>
                                                          <a:chOff x="4332" y="12641"/>
                                                          <a:chExt cx="2554" cy="0"/>
                                                        </a:xfrm>
                                                      </wpg:grpSpPr>
                                                      <wps:wsp>
                                                        <wps:cNvPr id="34" name="Freeform 73"/>
                                                        <wps:cNvSpPr>
                                                          <a:spLocks/>
                                                        </wps:cNvSpPr>
                                                        <wps:spPr bwMode="auto">
                                                          <a:xfrm>
                                                            <a:off x="4332" y="12641"/>
                                                            <a:ext cx="2554" cy="0"/>
                                                          </a:xfrm>
                                                          <a:custGeom>
                                                            <a:avLst/>
                                                            <a:gdLst>
                                                              <a:gd name="T0" fmla="+- 0 4332 4332"/>
                                                              <a:gd name="T1" fmla="*/ T0 w 2554"/>
                                                              <a:gd name="T2" fmla="+- 0 6886 4332"/>
                                                              <a:gd name="T3" fmla="*/ T2 w 2554"/>
                                                            </a:gdLst>
                                                            <a:ahLst/>
                                                            <a:cxnLst>
                                                              <a:cxn ang="0">
                                                                <a:pos x="T1" y="0"/>
                                                              </a:cxn>
                                                              <a:cxn ang="0">
                                                                <a:pos x="T3" y="0"/>
                                                              </a:cxn>
                                                            </a:cxnLst>
                                                            <a:rect l="0" t="0" r="r" b="b"/>
                                                            <a:pathLst>
                                                              <a:path w="2554">
                                                                <a:moveTo>
                                                                  <a:pt x="0" y="0"/>
                                                                </a:moveTo>
                                                                <a:lnTo>
                                                                  <a:pt x="2554"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19"/>
                                                        <wpg:cNvGrpSpPr>
                                                          <a:grpSpLocks/>
                                                        </wpg:cNvGrpSpPr>
                                                        <wpg:grpSpPr bwMode="auto">
                                                          <a:xfrm>
                                                            <a:off x="9754" y="12641"/>
                                                            <a:ext cx="1663" cy="0"/>
                                                            <a:chOff x="9754" y="12641"/>
                                                            <a:chExt cx="1663" cy="0"/>
                                                          </a:xfrm>
                                                        </wpg:grpSpPr>
                                                        <wps:wsp>
                                                          <wps:cNvPr id="36" name="Freeform 72"/>
                                                          <wps:cNvSpPr>
                                                            <a:spLocks/>
                                                          </wps:cNvSpPr>
                                                          <wps:spPr bwMode="auto">
                                                            <a:xfrm>
                                                              <a:off x="9754" y="12641"/>
                                                              <a:ext cx="1663" cy="0"/>
                                                            </a:xfrm>
                                                            <a:custGeom>
                                                              <a:avLst/>
                                                              <a:gdLst>
                                                                <a:gd name="T0" fmla="+- 0 9754 9754"/>
                                                                <a:gd name="T1" fmla="*/ T0 w 1663"/>
                                                                <a:gd name="T2" fmla="+- 0 11417 9754"/>
                                                                <a:gd name="T3" fmla="*/ T2 w 1663"/>
                                                              </a:gdLst>
                                                              <a:ahLst/>
                                                              <a:cxnLst>
                                                                <a:cxn ang="0">
                                                                  <a:pos x="T1" y="0"/>
                                                                </a:cxn>
                                                                <a:cxn ang="0">
                                                                  <a:pos x="T3" y="0"/>
                                                                </a:cxn>
                                                              </a:cxnLst>
                                                              <a:rect l="0" t="0" r="r" b="b"/>
                                                              <a:pathLst>
                                                                <a:path w="1663">
                                                                  <a:moveTo>
                                                                    <a:pt x="0" y="0"/>
                                                                  </a:moveTo>
                                                                  <a:lnTo>
                                                                    <a:pt x="166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20"/>
                                                          <wpg:cNvGrpSpPr>
                                                            <a:grpSpLocks/>
                                                          </wpg:cNvGrpSpPr>
                                                          <wpg:grpSpPr bwMode="auto">
                                                            <a:xfrm>
                                                              <a:off x="3506" y="12698"/>
                                                              <a:ext cx="3379" cy="0"/>
                                                              <a:chOff x="3506" y="12698"/>
                                                              <a:chExt cx="3379" cy="0"/>
                                                            </a:xfrm>
                                                          </wpg:grpSpPr>
                                                          <wps:wsp>
                                                            <wps:cNvPr id="38" name="Freeform 71"/>
                                                            <wps:cNvSpPr>
                                                              <a:spLocks/>
                                                            </wps:cNvSpPr>
                                                            <wps:spPr bwMode="auto">
                                                              <a:xfrm>
                                                                <a:off x="3506" y="12698"/>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1"/>
                                                            <wpg:cNvGrpSpPr>
                                                              <a:grpSpLocks/>
                                                            </wpg:cNvGrpSpPr>
                                                            <wpg:grpSpPr bwMode="auto">
                                                              <a:xfrm>
                                                                <a:off x="9156" y="12698"/>
                                                                <a:ext cx="2261" cy="0"/>
                                                                <a:chOff x="9156" y="12698"/>
                                                                <a:chExt cx="2261" cy="0"/>
                                                              </a:xfrm>
                                                            </wpg:grpSpPr>
                                                            <wps:wsp>
                                                              <wps:cNvPr id="40" name="Freeform 70"/>
                                                              <wps:cNvSpPr>
                                                                <a:spLocks/>
                                                              </wps:cNvSpPr>
                                                              <wps:spPr bwMode="auto">
                                                                <a:xfrm>
                                                                  <a:off x="9156" y="12698"/>
                                                                  <a:ext cx="2261" cy="0"/>
                                                                </a:xfrm>
                                                                <a:custGeom>
                                                                  <a:avLst/>
                                                                  <a:gdLst>
                                                                    <a:gd name="T0" fmla="+- 0 9156 9156"/>
                                                                    <a:gd name="T1" fmla="*/ T0 w 2261"/>
                                                                    <a:gd name="T2" fmla="+- 0 11417 9156"/>
                                                                    <a:gd name="T3" fmla="*/ T2 w 2261"/>
                                                                  </a:gdLst>
                                                                  <a:ahLst/>
                                                                  <a:cxnLst>
                                                                    <a:cxn ang="0">
                                                                      <a:pos x="T1" y="0"/>
                                                                    </a:cxn>
                                                                    <a:cxn ang="0">
                                                                      <a:pos x="T3" y="0"/>
                                                                    </a:cxn>
                                                                  </a:cxnLst>
                                                                  <a:rect l="0" t="0" r="r" b="b"/>
                                                                  <a:pathLst>
                                                                    <a:path w="2261">
                                                                      <a:moveTo>
                                                                        <a:pt x="0" y="0"/>
                                                                      </a:moveTo>
                                                                      <a:lnTo>
                                                                        <a:pt x="226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2"/>
                                                              <wpg:cNvGrpSpPr>
                                                                <a:grpSpLocks/>
                                                              </wpg:cNvGrpSpPr>
                                                              <wpg:grpSpPr bwMode="auto">
                                                                <a:xfrm>
                                                                  <a:off x="9151" y="12694"/>
                                                                  <a:ext cx="0" cy="571"/>
                                                                  <a:chOff x="9151" y="12694"/>
                                                                  <a:chExt cx="0" cy="571"/>
                                                                </a:xfrm>
                                                              </wpg:grpSpPr>
                                                              <wps:wsp>
                                                                <wps:cNvPr id="42" name="Freeform 69"/>
                                                                <wps:cNvSpPr>
                                                                  <a:spLocks/>
                                                                </wps:cNvSpPr>
                                                                <wps:spPr bwMode="auto">
                                                                  <a:xfrm>
                                                                    <a:off x="9151" y="12694"/>
                                                                    <a:ext cx="0" cy="571"/>
                                                                  </a:xfrm>
                                                                  <a:custGeom>
                                                                    <a:avLst/>
                                                                    <a:gdLst>
                                                                      <a:gd name="T0" fmla="+- 0 12694 12694"/>
                                                                      <a:gd name="T1" fmla="*/ 12694 h 571"/>
                                                                      <a:gd name="T2" fmla="+- 0 13265 12694"/>
                                                                      <a:gd name="T3" fmla="*/ 13265 h 571"/>
                                                                    </a:gdLst>
                                                                    <a:ahLst/>
                                                                    <a:cxnLst>
                                                                      <a:cxn ang="0">
                                                                        <a:pos x="0" y="T1"/>
                                                                      </a:cxn>
                                                                      <a:cxn ang="0">
                                                                        <a:pos x="0" y="T3"/>
                                                                      </a:cxn>
                                                                    </a:cxnLst>
                                                                    <a:rect l="0" t="0" r="r" b="b"/>
                                                                    <a:pathLst>
                                                                      <a:path h="571">
                                                                        <a:moveTo>
                                                                          <a:pt x="0" y="0"/>
                                                                        </a:moveTo>
                                                                        <a:lnTo>
                                                                          <a:pt x="0" y="57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23"/>
                                                                <wpg:cNvGrpSpPr>
                                                                  <a:grpSpLocks/>
                                                                </wpg:cNvGrpSpPr>
                                                                <wpg:grpSpPr bwMode="auto">
                                                                  <a:xfrm>
                                                                    <a:off x="9156" y="13260"/>
                                                                    <a:ext cx="2261" cy="0"/>
                                                                    <a:chOff x="9156" y="13260"/>
                                                                    <a:chExt cx="2261" cy="0"/>
                                                                  </a:xfrm>
                                                                </wpg:grpSpPr>
                                                                <wps:wsp>
                                                                  <wps:cNvPr id="44" name="Freeform 68"/>
                                                                  <wps:cNvSpPr>
                                                                    <a:spLocks/>
                                                                  </wps:cNvSpPr>
                                                                  <wps:spPr bwMode="auto">
                                                                    <a:xfrm>
                                                                      <a:off x="9156" y="13260"/>
                                                                      <a:ext cx="2261" cy="0"/>
                                                                    </a:xfrm>
                                                                    <a:custGeom>
                                                                      <a:avLst/>
                                                                      <a:gdLst>
                                                                        <a:gd name="T0" fmla="+- 0 9156 9156"/>
                                                                        <a:gd name="T1" fmla="*/ T0 w 2261"/>
                                                                        <a:gd name="T2" fmla="+- 0 11417 9156"/>
                                                                        <a:gd name="T3" fmla="*/ T2 w 2261"/>
                                                                      </a:gdLst>
                                                                      <a:ahLst/>
                                                                      <a:cxnLst>
                                                                        <a:cxn ang="0">
                                                                          <a:pos x="T1" y="0"/>
                                                                        </a:cxn>
                                                                        <a:cxn ang="0">
                                                                          <a:pos x="T3" y="0"/>
                                                                        </a:cxn>
                                                                      </a:cxnLst>
                                                                      <a:rect l="0" t="0" r="r" b="b"/>
                                                                      <a:pathLst>
                                                                        <a:path w="2261">
                                                                          <a:moveTo>
                                                                            <a:pt x="0" y="0"/>
                                                                          </a:moveTo>
                                                                          <a:lnTo>
                                                                            <a:pt x="226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24"/>
                                                                  <wpg:cNvGrpSpPr>
                                                                    <a:grpSpLocks/>
                                                                  </wpg:cNvGrpSpPr>
                                                                  <wpg:grpSpPr bwMode="auto">
                                                                    <a:xfrm>
                                                                      <a:off x="8218" y="13315"/>
                                                                      <a:ext cx="3199" cy="0"/>
                                                                      <a:chOff x="8218" y="13315"/>
                                                                      <a:chExt cx="3199" cy="0"/>
                                                                    </a:xfrm>
                                                                  </wpg:grpSpPr>
                                                                  <wps:wsp>
                                                                    <wps:cNvPr id="46" name="Freeform 67"/>
                                                                    <wps:cNvSpPr>
                                                                      <a:spLocks/>
                                                                    </wps:cNvSpPr>
                                                                    <wps:spPr bwMode="auto">
                                                                      <a:xfrm>
                                                                        <a:off x="8218" y="13315"/>
                                                                        <a:ext cx="3199" cy="0"/>
                                                                      </a:xfrm>
                                                                      <a:custGeom>
                                                                        <a:avLst/>
                                                                        <a:gdLst>
                                                                          <a:gd name="T0" fmla="+- 0 8218 8218"/>
                                                                          <a:gd name="T1" fmla="*/ T0 w 3199"/>
                                                                          <a:gd name="T2" fmla="+- 0 11417 8218"/>
                                                                          <a:gd name="T3" fmla="*/ T2 w 3199"/>
                                                                        </a:gdLst>
                                                                        <a:ahLst/>
                                                                        <a:cxnLst>
                                                                          <a:cxn ang="0">
                                                                            <a:pos x="T1" y="0"/>
                                                                          </a:cxn>
                                                                          <a:cxn ang="0">
                                                                            <a:pos x="T3" y="0"/>
                                                                          </a:cxn>
                                                                        </a:cxnLst>
                                                                        <a:rect l="0" t="0" r="r" b="b"/>
                                                                        <a:pathLst>
                                                                          <a:path w="3199">
                                                                            <a:moveTo>
                                                                              <a:pt x="0" y="0"/>
                                                                            </a:moveTo>
                                                                            <a:lnTo>
                                                                              <a:pt x="319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25"/>
                                                                    <wpg:cNvGrpSpPr>
                                                                      <a:grpSpLocks/>
                                                                    </wpg:cNvGrpSpPr>
                                                                    <wpg:grpSpPr bwMode="auto">
                                                                      <a:xfrm>
                                                                        <a:off x="8218" y="13723"/>
                                                                        <a:ext cx="3199" cy="0"/>
                                                                        <a:chOff x="8218" y="13723"/>
                                                                        <a:chExt cx="3199" cy="0"/>
                                                                      </a:xfrm>
                                                                    </wpg:grpSpPr>
                                                                    <wps:wsp>
                                                                      <wps:cNvPr id="48" name="Freeform 66"/>
                                                                      <wps:cNvSpPr>
                                                                        <a:spLocks/>
                                                                      </wps:cNvSpPr>
                                                                      <wps:spPr bwMode="auto">
                                                                        <a:xfrm>
                                                                          <a:off x="8218" y="13723"/>
                                                                          <a:ext cx="3199" cy="0"/>
                                                                        </a:xfrm>
                                                                        <a:custGeom>
                                                                          <a:avLst/>
                                                                          <a:gdLst>
                                                                            <a:gd name="T0" fmla="+- 0 8218 8218"/>
                                                                            <a:gd name="T1" fmla="*/ T0 w 3199"/>
                                                                            <a:gd name="T2" fmla="+- 0 11417 8218"/>
                                                                            <a:gd name="T3" fmla="*/ T2 w 3199"/>
                                                                          </a:gdLst>
                                                                          <a:ahLst/>
                                                                          <a:cxnLst>
                                                                            <a:cxn ang="0">
                                                                              <a:pos x="T1" y="0"/>
                                                                            </a:cxn>
                                                                            <a:cxn ang="0">
                                                                              <a:pos x="T3" y="0"/>
                                                                            </a:cxn>
                                                                          </a:cxnLst>
                                                                          <a:rect l="0" t="0" r="r" b="b"/>
                                                                          <a:pathLst>
                                                                            <a:path w="3199">
                                                                              <a:moveTo>
                                                                                <a:pt x="0" y="0"/>
                                                                              </a:moveTo>
                                                                              <a:lnTo>
                                                                                <a:pt x="319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26"/>
                                                                      <wpg:cNvGrpSpPr>
                                                                        <a:grpSpLocks/>
                                                                      </wpg:cNvGrpSpPr>
                                                                      <wpg:grpSpPr bwMode="auto">
                                                                        <a:xfrm>
                                                                          <a:off x="8218" y="13781"/>
                                                                          <a:ext cx="3199" cy="0"/>
                                                                          <a:chOff x="8218" y="13781"/>
                                                                          <a:chExt cx="3199" cy="0"/>
                                                                        </a:xfrm>
                                                                      </wpg:grpSpPr>
                                                                      <wps:wsp>
                                                                        <wps:cNvPr id="50" name="Freeform 65"/>
                                                                        <wps:cNvSpPr>
                                                                          <a:spLocks/>
                                                                        </wps:cNvSpPr>
                                                                        <wps:spPr bwMode="auto">
                                                                          <a:xfrm>
                                                                            <a:off x="8218" y="13781"/>
                                                                            <a:ext cx="3199" cy="0"/>
                                                                          </a:xfrm>
                                                                          <a:custGeom>
                                                                            <a:avLst/>
                                                                            <a:gdLst>
                                                                              <a:gd name="T0" fmla="+- 0 8218 8218"/>
                                                                              <a:gd name="T1" fmla="*/ T0 w 3199"/>
                                                                              <a:gd name="T2" fmla="+- 0 11417 8218"/>
                                                                              <a:gd name="T3" fmla="*/ T2 w 3199"/>
                                                                            </a:gdLst>
                                                                            <a:ahLst/>
                                                                            <a:cxnLst>
                                                                              <a:cxn ang="0">
                                                                                <a:pos x="T1" y="0"/>
                                                                              </a:cxn>
                                                                              <a:cxn ang="0">
                                                                                <a:pos x="T3" y="0"/>
                                                                              </a:cxn>
                                                                            </a:cxnLst>
                                                                            <a:rect l="0" t="0" r="r" b="b"/>
                                                                            <a:pathLst>
                                                                              <a:path w="3199">
                                                                                <a:moveTo>
                                                                                  <a:pt x="0" y="0"/>
                                                                                </a:moveTo>
                                                                                <a:lnTo>
                                                                                  <a:pt x="319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27"/>
                                                                        <wpg:cNvGrpSpPr>
                                                                          <a:grpSpLocks/>
                                                                        </wpg:cNvGrpSpPr>
                                                                        <wpg:grpSpPr bwMode="auto">
                                                                          <a:xfrm>
                                                                            <a:off x="8213" y="13310"/>
                                                                            <a:ext cx="0" cy="881"/>
                                                                            <a:chOff x="8213" y="13310"/>
                                                                            <a:chExt cx="0" cy="881"/>
                                                                          </a:xfrm>
                                                                        </wpg:grpSpPr>
                                                                        <wps:wsp>
                                                                          <wps:cNvPr id="52" name="Freeform 64"/>
                                                                          <wps:cNvSpPr>
                                                                            <a:spLocks/>
                                                                          </wps:cNvSpPr>
                                                                          <wps:spPr bwMode="auto">
                                                                            <a:xfrm>
                                                                              <a:off x="8213" y="13310"/>
                                                                              <a:ext cx="0" cy="881"/>
                                                                            </a:xfrm>
                                                                            <a:custGeom>
                                                                              <a:avLst/>
                                                                              <a:gdLst>
                                                                                <a:gd name="T0" fmla="+- 0 13310 13310"/>
                                                                                <a:gd name="T1" fmla="*/ 13310 h 881"/>
                                                                                <a:gd name="T2" fmla="+- 0 14191 13310"/>
                                                                                <a:gd name="T3" fmla="*/ 14191 h 881"/>
                                                                              </a:gdLst>
                                                                              <a:ahLst/>
                                                                              <a:cxnLst>
                                                                                <a:cxn ang="0">
                                                                                  <a:pos x="0" y="T1"/>
                                                                                </a:cxn>
                                                                                <a:cxn ang="0">
                                                                                  <a:pos x="0" y="T3"/>
                                                                                </a:cxn>
                                                                              </a:cxnLst>
                                                                              <a:rect l="0" t="0" r="r" b="b"/>
                                                                              <a:pathLst>
                                                                                <a:path h="881">
                                                                                  <a:moveTo>
                                                                                    <a:pt x="0" y="0"/>
                                                                                  </a:moveTo>
                                                                                  <a:lnTo>
                                                                                    <a:pt x="0" y="88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28"/>
                                                                          <wpg:cNvGrpSpPr>
                                                                            <a:grpSpLocks/>
                                                                          </wpg:cNvGrpSpPr>
                                                                          <wpg:grpSpPr bwMode="auto">
                                                                            <a:xfrm>
                                                                              <a:off x="8218" y="14186"/>
                                                                              <a:ext cx="3199" cy="0"/>
                                                                              <a:chOff x="8218" y="14186"/>
                                                                              <a:chExt cx="3199" cy="0"/>
                                                                            </a:xfrm>
                                                                          </wpg:grpSpPr>
                                                                          <wps:wsp>
                                                                            <wps:cNvPr id="54" name="Freeform 63"/>
                                                                            <wps:cNvSpPr>
                                                                              <a:spLocks/>
                                                                            </wps:cNvSpPr>
                                                                            <wps:spPr bwMode="auto">
                                                                              <a:xfrm>
                                                                                <a:off x="8218" y="14186"/>
                                                                                <a:ext cx="3199" cy="0"/>
                                                                              </a:xfrm>
                                                                              <a:custGeom>
                                                                                <a:avLst/>
                                                                                <a:gdLst>
                                                                                  <a:gd name="T0" fmla="+- 0 8218 8218"/>
                                                                                  <a:gd name="T1" fmla="*/ T0 w 3199"/>
                                                                                  <a:gd name="T2" fmla="+- 0 11417 8218"/>
                                                                                  <a:gd name="T3" fmla="*/ T2 w 3199"/>
                                                                                </a:gdLst>
                                                                                <a:ahLst/>
                                                                                <a:cxnLst>
                                                                                  <a:cxn ang="0">
                                                                                    <a:pos x="T1" y="0"/>
                                                                                  </a:cxn>
                                                                                  <a:cxn ang="0">
                                                                                    <a:pos x="T3" y="0"/>
                                                                                  </a:cxn>
                                                                                </a:cxnLst>
                                                                                <a:rect l="0" t="0" r="r" b="b"/>
                                                                                <a:pathLst>
                                                                                  <a:path w="3199">
                                                                                    <a:moveTo>
                                                                                      <a:pt x="0" y="0"/>
                                                                                    </a:moveTo>
                                                                                    <a:lnTo>
                                                                                      <a:pt x="319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29"/>
                                                                            <wpg:cNvGrpSpPr>
                                                                              <a:grpSpLocks/>
                                                                            </wpg:cNvGrpSpPr>
                                                                            <wpg:grpSpPr bwMode="auto">
                                                                              <a:xfrm>
                                                                                <a:off x="8758" y="14244"/>
                                                                                <a:ext cx="2659" cy="0"/>
                                                                                <a:chOff x="8758" y="14244"/>
                                                                                <a:chExt cx="2659" cy="0"/>
                                                                              </a:xfrm>
                                                                            </wpg:grpSpPr>
                                                                            <wps:wsp>
                                                                              <wps:cNvPr id="56" name="Freeform 62"/>
                                                                              <wps:cNvSpPr>
                                                                                <a:spLocks/>
                                                                              </wps:cNvSpPr>
                                                                              <wps:spPr bwMode="auto">
                                                                                <a:xfrm>
                                                                                  <a:off x="8758" y="14244"/>
                                                                                  <a:ext cx="2659" cy="0"/>
                                                                                </a:xfrm>
                                                                                <a:custGeom>
                                                                                  <a:avLst/>
                                                                                  <a:gdLst>
                                                                                    <a:gd name="T0" fmla="+- 0 8758 8758"/>
                                                                                    <a:gd name="T1" fmla="*/ T0 w 2659"/>
                                                                                    <a:gd name="T2" fmla="+- 0 11417 8758"/>
                                                                                    <a:gd name="T3" fmla="*/ T2 w 2659"/>
                                                                                  </a:gdLst>
                                                                                  <a:ahLst/>
                                                                                  <a:cxnLst>
                                                                                    <a:cxn ang="0">
                                                                                      <a:pos x="T1" y="0"/>
                                                                                    </a:cxn>
                                                                                    <a:cxn ang="0">
                                                                                      <a:pos x="T3" y="0"/>
                                                                                    </a:cxn>
                                                                                  </a:cxnLst>
                                                                                  <a:rect l="0" t="0" r="r" b="b"/>
                                                                                  <a:pathLst>
                                                                                    <a:path w="2659">
                                                                                      <a:moveTo>
                                                                                        <a:pt x="0" y="0"/>
                                                                                      </a:moveTo>
                                                                                      <a:lnTo>
                                                                                        <a:pt x="265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30"/>
                                                                              <wpg:cNvGrpSpPr>
                                                                                <a:grpSpLocks/>
                                                                              </wpg:cNvGrpSpPr>
                                                                              <wpg:grpSpPr bwMode="auto">
                                                                                <a:xfrm>
                                                                                  <a:off x="3506" y="13260"/>
                                                                                  <a:ext cx="3379" cy="0"/>
                                                                                  <a:chOff x="3506" y="13260"/>
                                                                                  <a:chExt cx="3379" cy="0"/>
                                                                                </a:xfrm>
                                                                              </wpg:grpSpPr>
                                                                              <wps:wsp>
                                                                                <wps:cNvPr id="58" name="Freeform 61"/>
                                                                                <wps:cNvSpPr>
                                                                                  <a:spLocks/>
                                                                                </wps:cNvSpPr>
                                                                                <wps:spPr bwMode="auto">
                                                                                  <a:xfrm>
                                                                                    <a:off x="3506" y="13260"/>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31"/>
                                                                                <wpg:cNvGrpSpPr>
                                                                                  <a:grpSpLocks/>
                                                                                </wpg:cNvGrpSpPr>
                                                                                <wpg:grpSpPr bwMode="auto">
                                                                                  <a:xfrm>
                                                                                    <a:off x="3506" y="13315"/>
                                                                                    <a:ext cx="3379" cy="0"/>
                                                                                    <a:chOff x="3506" y="13315"/>
                                                                                    <a:chExt cx="3379" cy="0"/>
                                                                                  </a:xfrm>
                                                                                </wpg:grpSpPr>
                                                                                <wps:wsp>
                                                                                  <wps:cNvPr id="60" name="Freeform 60"/>
                                                                                  <wps:cNvSpPr>
                                                                                    <a:spLocks/>
                                                                                  </wps:cNvSpPr>
                                                                                  <wps:spPr bwMode="auto">
                                                                                    <a:xfrm>
                                                                                      <a:off x="3506" y="13315"/>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32"/>
                                                                                  <wpg:cNvGrpSpPr>
                                                                                    <a:grpSpLocks/>
                                                                                  </wpg:cNvGrpSpPr>
                                                                                  <wpg:grpSpPr bwMode="auto">
                                                                                    <a:xfrm>
                                                                                      <a:off x="3506" y="13723"/>
                                                                                      <a:ext cx="3379" cy="0"/>
                                                                                      <a:chOff x="3506" y="13723"/>
                                                                                      <a:chExt cx="3379" cy="0"/>
                                                                                    </a:xfrm>
                                                                                  </wpg:grpSpPr>
                                                                                  <wps:wsp>
                                                                                    <wps:cNvPr id="62" name="Freeform 59"/>
                                                                                    <wps:cNvSpPr>
                                                                                      <a:spLocks/>
                                                                                    </wps:cNvSpPr>
                                                                                    <wps:spPr bwMode="auto">
                                                                                      <a:xfrm>
                                                                                        <a:off x="3506" y="13723"/>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33"/>
                                                                                    <wpg:cNvGrpSpPr>
                                                                                      <a:grpSpLocks/>
                                                                                    </wpg:cNvGrpSpPr>
                                                                                    <wpg:grpSpPr bwMode="auto">
                                                                                      <a:xfrm>
                                                                                        <a:off x="3506" y="13781"/>
                                                                                        <a:ext cx="3379" cy="0"/>
                                                                                        <a:chOff x="3506" y="13781"/>
                                                                                        <a:chExt cx="3379" cy="0"/>
                                                                                      </a:xfrm>
                                                                                    </wpg:grpSpPr>
                                                                                    <wps:wsp>
                                                                                      <wps:cNvPr id="64" name="Freeform 58"/>
                                                                                      <wps:cNvSpPr>
                                                                                        <a:spLocks/>
                                                                                      </wps:cNvSpPr>
                                                                                      <wps:spPr bwMode="auto">
                                                                                        <a:xfrm>
                                                                                          <a:off x="3506" y="13781"/>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34"/>
                                                                                      <wpg:cNvGrpSpPr>
                                                                                        <a:grpSpLocks/>
                                                                                      </wpg:cNvGrpSpPr>
                                                                                      <wpg:grpSpPr bwMode="auto">
                                                                                        <a:xfrm>
                                                                                          <a:off x="3506" y="14186"/>
                                                                                          <a:ext cx="3379" cy="0"/>
                                                                                          <a:chOff x="3506" y="14186"/>
                                                                                          <a:chExt cx="3379" cy="0"/>
                                                                                        </a:xfrm>
                                                                                      </wpg:grpSpPr>
                                                                                      <wps:wsp>
                                                                                        <wps:cNvPr id="66" name="Freeform 57"/>
                                                                                        <wps:cNvSpPr>
                                                                                          <a:spLocks/>
                                                                                        </wps:cNvSpPr>
                                                                                        <wps:spPr bwMode="auto">
                                                                                          <a:xfrm>
                                                                                            <a:off x="3506" y="14186"/>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35"/>
                                                                                        <wpg:cNvGrpSpPr>
                                                                                          <a:grpSpLocks/>
                                                                                        </wpg:cNvGrpSpPr>
                                                                                        <wpg:grpSpPr bwMode="auto">
                                                                                          <a:xfrm>
                                                                                            <a:off x="3506" y="14244"/>
                                                                                            <a:ext cx="3379" cy="0"/>
                                                                                            <a:chOff x="3506" y="14244"/>
                                                                                            <a:chExt cx="3379" cy="0"/>
                                                                                          </a:xfrm>
                                                                                        </wpg:grpSpPr>
                                                                                        <wps:wsp>
                                                                                          <wps:cNvPr id="68" name="Freeform 56"/>
                                                                                          <wps:cNvSpPr>
                                                                                            <a:spLocks/>
                                                                                          </wps:cNvSpPr>
                                                                                          <wps:spPr bwMode="auto">
                                                                                            <a:xfrm>
                                                                                              <a:off x="3506" y="14244"/>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36"/>
                                                                                          <wpg:cNvGrpSpPr>
                                                                                            <a:grpSpLocks/>
                                                                                          </wpg:cNvGrpSpPr>
                                                                                          <wpg:grpSpPr bwMode="auto">
                                                                                            <a:xfrm>
                                                                                              <a:off x="3506" y="14652"/>
                                                                                              <a:ext cx="3379" cy="0"/>
                                                                                              <a:chOff x="3506" y="14652"/>
                                                                                              <a:chExt cx="3379" cy="0"/>
                                                                                            </a:xfrm>
                                                                                          </wpg:grpSpPr>
                                                                                          <wps:wsp>
                                                                                            <wps:cNvPr id="70" name="Freeform 55"/>
                                                                                            <wps:cNvSpPr>
                                                                                              <a:spLocks/>
                                                                                            </wps:cNvSpPr>
                                                                                            <wps:spPr bwMode="auto">
                                                                                              <a:xfrm>
                                                                                                <a:off x="3506" y="14652"/>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37"/>
                                                                                            <wpg:cNvGrpSpPr>
                                                                                              <a:grpSpLocks/>
                                                                                            </wpg:cNvGrpSpPr>
                                                                                            <wpg:grpSpPr bwMode="auto">
                                                                                              <a:xfrm>
                                                                                                <a:off x="3506" y="14707"/>
                                                                                                <a:ext cx="3379" cy="0"/>
                                                                                                <a:chOff x="3506" y="14707"/>
                                                                                                <a:chExt cx="3379" cy="0"/>
                                                                                              </a:xfrm>
                                                                                            </wpg:grpSpPr>
                                                                                            <wps:wsp>
                                                                                              <wps:cNvPr id="72" name="Freeform 54"/>
                                                                                              <wps:cNvSpPr>
                                                                                                <a:spLocks/>
                                                                                              </wps:cNvSpPr>
                                                                                              <wps:spPr bwMode="auto">
                                                                                                <a:xfrm>
                                                                                                  <a:off x="3506" y="14707"/>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38"/>
                                                                                              <wpg:cNvGrpSpPr>
                                                                                                <a:grpSpLocks/>
                                                                                              </wpg:cNvGrpSpPr>
                                                                                              <wpg:grpSpPr bwMode="auto">
                                                                                                <a:xfrm>
                                                                                                  <a:off x="3502" y="12694"/>
                                                                                                  <a:ext cx="0" cy="2426"/>
                                                                                                  <a:chOff x="3502" y="12694"/>
                                                                                                  <a:chExt cx="0" cy="2426"/>
                                                                                                </a:xfrm>
                                                                                              </wpg:grpSpPr>
                                                                                              <wps:wsp>
                                                                                                <wps:cNvPr id="74" name="Freeform 53"/>
                                                                                                <wps:cNvSpPr>
                                                                                                  <a:spLocks/>
                                                                                                </wps:cNvSpPr>
                                                                                                <wps:spPr bwMode="auto">
                                                                                                  <a:xfrm>
                                                                                                    <a:off x="3502" y="12694"/>
                                                                                                    <a:ext cx="0" cy="2426"/>
                                                                                                  </a:xfrm>
                                                                                                  <a:custGeom>
                                                                                                    <a:avLst/>
                                                                                                    <a:gdLst>
                                                                                                      <a:gd name="T0" fmla="+- 0 12694 12694"/>
                                                                                                      <a:gd name="T1" fmla="*/ 12694 h 2426"/>
                                                                                                      <a:gd name="T2" fmla="+- 0 15120 12694"/>
                                                                                                      <a:gd name="T3" fmla="*/ 15120 h 2426"/>
                                                                                                    </a:gdLst>
                                                                                                    <a:ahLst/>
                                                                                                    <a:cxnLst>
                                                                                                      <a:cxn ang="0">
                                                                                                        <a:pos x="0" y="T1"/>
                                                                                                      </a:cxn>
                                                                                                      <a:cxn ang="0">
                                                                                                        <a:pos x="0" y="T3"/>
                                                                                                      </a:cxn>
                                                                                                    </a:cxnLst>
                                                                                                    <a:rect l="0" t="0" r="r" b="b"/>
                                                                                                    <a:pathLst>
                                                                                                      <a:path h="2426">
                                                                                                        <a:moveTo>
                                                                                                          <a:pt x="0" y="0"/>
                                                                                                        </a:moveTo>
                                                                                                        <a:lnTo>
                                                                                                          <a:pt x="0" y="242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39"/>
                                                                                                <wpg:cNvGrpSpPr>
                                                                                                  <a:grpSpLocks/>
                                                                                                </wpg:cNvGrpSpPr>
                                                                                                <wpg:grpSpPr bwMode="auto">
                                                                                                  <a:xfrm>
                                                                                                    <a:off x="6890" y="12228"/>
                                                                                                    <a:ext cx="0" cy="2892"/>
                                                                                                    <a:chOff x="6890" y="12228"/>
                                                                                                    <a:chExt cx="0" cy="2892"/>
                                                                                                  </a:xfrm>
                                                                                                </wpg:grpSpPr>
                                                                                                <wps:wsp>
                                                                                                  <wps:cNvPr id="76" name="Freeform 52"/>
                                                                                                  <wps:cNvSpPr>
                                                                                                    <a:spLocks/>
                                                                                                  </wps:cNvSpPr>
                                                                                                  <wps:spPr bwMode="auto">
                                                                                                    <a:xfrm>
                                                                                                      <a:off x="6890" y="12228"/>
                                                                                                      <a:ext cx="0" cy="2892"/>
                                                                                                    </a:xfrm>
                                                                                                    <a:custGeom>
                                                                                                      <a:avLst/>
                                                                                                      <a:gdLst>
                                                                                                        <a:gd name="T0" fmla="+- 0 12228 12228"/>
                                                                                                        <a:gd name="T1" fmla="*/ 12228 h 2892"/>
                                                                                                        <a:gd name="T2" fmla="+- 0 15120 12228"/>
                                                                                                        <a:gd name="T3" fmla="*/ 15120 h 2892"/>
                                                                                                      </a:gdLst>
                                                                                                      <a:ahLst/>
                                                                                                      <a:cxnLst>
                                                                                                        <a:cxn ang="0">
                                                                                                          <a:pos x="0" y="T1"/>
                                                                                                        </a:cxn>
                                                                                                        <a:cxn ang="0">
                                                                                                          <a:pos x="0" y="T3"/>
                                                                                                        </a:cxn>
                                                                                                      </a:cxnLst>
                                                                                                      <a:rect l="0" t="0" r="r" b="b"/>
                                                                                                      <a:pathLst>
                                                                                                        <a:path h="2892">
                                                                                                          <a:moveTo>
                                                                                                            <a:pt x="0" y="0"/>
                                                                                                          </a:moveTo>
                                                                                                          <a:lnTo>
                                                                                                            <a:pt x="0" y="289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40"/>
                                                                                                  <wpg:cNvGrpSpPr>
                                                                                                    <a:grpSpLocks/>
                                                                                                  </wpg:cNvGrpSpPr>
                                                                                                  <wpg:grpSpPr bwMode="auto">
                                                                                                    <a:xfrm>
                                                                                                      <a:off x="8758" y="14652"/>
                                                                                                      <a:ext cx="2659" cy="0"/>
                                                                                                      <a:chOff x="8758" y="14652"/>
                                                                                                      <a:chExt cx="2659" cy="0"/>
                                                                                                    </a:xfrm>
                                                                                                  </wpg:grpSpPr>
                                                                                                  <wps:wsp>
                                                                                                    <wps:cNvPr id="78" name="Freeform 51"/>
                                                                                                    <wps:cNvSpPr>
                                                                                                      <a:spLocks/>
                                                                                                    </wps:cNvSpPr>
                                                                                                    <wps:spPr bwMode="auto">
                                                                                                      <a:xfrm>
                                                                                                        <a:off x="8758" y="14652"/>
                                                                                                        <a:ext cx="2659" cy="0"/>
                                                                                                      </a:xfrm>
                                                                                                      <a:custGeom>
                                                                                                        <a:avLst/>
                                                                                                        <a:gdLst>
                                                                                                          <a:gd name="T0" fmla="+- 0 8758 8758"/>
                                                                                                          <a:gd name="T1" fmla="*/ T0 w 2659"/>
                                                                                                          <a:gd name="T2" fmla="+- 0 11417 8758"/>
                                                                                                          <a:gd name="T3" fmla="*/ T2 w 2659"/>
                                                                                                        </a:gdLst>
                                                                                                        <a:ahLst/>
                                                                                                        <a:cxnLst>
                                                                                                          <a:cxn ang="0">
                                                                                                            <a:pos x="T1" y="0"/>
                                                                                                          </a:cxn>
                                                                                                          <a:cxn ang="0">
                                                                                                            <a:pos x="T3" y="0"/>
                                                                                                          </a:cxn>
                                                                                                        </a:cxnLst>
                                                                                                        <a:rect l="0" t="0" r="r" b="b"/>
                                                                                                        <a:pathLst>
                                                                                                          <a:path w="2659">
                                                                                                            <a:moveTo>
                                                                                                              <a:pt x="0" y="0"/>
                                                                                                            </a:moveTo>
                                                                                                            <a:lnTo>
                                                                                                              <a:pt x="265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41"/>
                                                                                                    <wpg:cNvGrpSpPr>
                                                                                                      <a:grpSpLocks/>
                                                                                                    </wpg:cNvGrpSpPr>
                                                                                                    <wpg:grpSpPr bwMode="auto">
                                                                                                      <a:xfrm>
                                                                                                        <a:off x="8758" y="14707"/>
                                                                                                        <a:ext cx="2659" cy="0"/>
                                                                                                        <a:chOff x="8758" y="14707"/>
                                                                                                        <a:chExt cx="2659" cy="0"/>
                                                                                                      </a:xfrm>
                                                                                                    </wpg:grpSpPr>
                                                                                                    <wps:wsp>
                                                                                                      <wps:cNvPr id="80" name="Freeform 50"/>
                                                                                                      <wps:cNvSpPr>
                                                                                                        <a:spLocks/>
                                                                                                      </wps:cNvSpPr>
                                                                                                      <wps:spPr bwMode="auto">
                                                                                                        <a:xfrm>
                                                                                                          <a:off x="8758" y="14707"/>
                                                                                                          <a:ext cx="2659" cy="0"/>
                                                                                                        </a:xfrm>
                                                                                                        <a:custGeom>
                                                                                                          <a:avLst/>
                                                                                                          <a:gdLst>
                                                                                                            <a:gd name="T0" fmla="+- 0 8758 8758"/>
                                                                                                            <a:gd name="T1" fmla="*/ T0 w 2659"/>
                                                                                                            <a:gd name="T2" fmla="+- 0 11417 8758"/>
                                                                                                            <a:gd name="T3" fmla="*/ T2 w 2659"/>
                                                                                                          </a:gdLst>
                                                                                                          <a:ahLst/>
                                                                                                          <a:cxnLst>
                                                                                                            <a:cxn ang="0">
                                                                                                              <a:pos x="T1" y="0"/>
                                                                                                            </a:cxn>
                                                                                                            <a:cxn ang="0">
                                                                                                              <a:pos x="T3" y="0"/>
                                                                                                            </a:cxn>
                                                                                                          </a:cxnLst>
                                                                                                          <a:rect l="0" t="0" r="r" b="b"/>
                                                                                                          <a:pathLst>
                                                                                                            <a:path w="2659">
                                                                                                              <a:moveTo>
                                                                                                                <a:pt x="0" y="0"/>
                                                                                                              </a:moveTo>
                                                                                                              <a:lnTo>
                                                                                                                <a:pt x="265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42"/>
                                                                                                      <wpg:cNvGrpSpPr>
                                                                                                        <a:grpSpLocks/>
                                                                                                      </wpg:cNvGrpSpPr>
                                                                                                      <wpg:grpSpPr bwMode="auto">
                                                                                                        <a:xfrm>
                                                                                                          <a:off x="8753" y="14239"/>
                                                                                                          <a:ext cx="0" cy="881"/>
                                                                                                          <a:chOff x="8753" y="14239"/>
                                                                                                          <a:chExt cx="0" cy="881"/>
                                                                                                        </a:xfrm>
                                                                                                      </wpg:grpSpPr>
                                                                                                      <wps:wsp>
                                                                                                        <wps:cNvPr id="82" name="Freeform 49"/>
                                                                                                        <wps:cNvSpPr>
                                                                                                          <a:spLocks/>
                                                                                                        </wps:cNvSpPr>
                                                                                                        <wps:spPr bwMode="auto">
                                                                                                          <a:xfrm>
                                                                                                            <a:off x="8753" y="14239"/>
                                                                                                            <a:ext cx="0" cy="881"/>
                                                                                                          </a:xfrm>
                                                                                                          <a:custGeom>
                                                                                                            <a:avLst/>
                                                                                                            <a:gdLst>
                                                                                                              <a:gd name="T0" fmla="+- 0 14239 14239"/>
                                                                                                              <a:gd name="T1" fmla="*/ 14239 h 881"/>
                                                                                                              <a:gd name="T2" fmla="+- 0 15120 14239"/>
                                                                                                              <a:gd name="T3" fmla="*/ 15120 h 881"/>
                                                                                                            </a:gdLst>
                                                                                                            <a:ahLst/>
                                                                                                            <a:cxnLst>
                                                                                                              <a:cxn ang="0">
                                                                                                                <a:pos x="0" y="T1"/>
                                                                                                              </a:cxn>
                                                                                                              <a:cxn ang="0">
                                                                                                                <a:pos x="0" y="T3"/>
                                                                                                              </a:cxn>
                                                                                                            </a:cxnLst>
                                                                                                            <a:rect l="0" t="0" r="r" b="b"/>
                                                                                                            <a:pathLst>
                                                                                                              <a:path h="881">
                                                                                                                <a:moveTo>
                                                                                                                  <a:pt x="0" y="0"/>
                                                                                                                </a:moveTo>
                                                                                                                <a:lnTo>
                                                                                                                  <a:pt x="0" y="88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43"/>
                                                                                                        <wpg:cNvGrpSpPr>
                                                                                                          <a:grpSpLocks/>
                                                                                                        </wpg:cNvGrpSpPr>
                                                                                                        <wpg:grpSpPr bwMode="auto">
                                                                                                          <a:xfrm>
                                                                                                            <a:off x="11422" y="10214"/>
                                                                                                            <a:ext cx="0" cy="4906"/>
                                                                                                            <a:chOff x="11422" y="10214"/>
                                                                                                            <a:chExt cx="0" cy="4906"/>
                                                                                                          </a:xfrm>
                                                                                                        </wpg:grpSpPr>
                                                                                                        <wps:wsp>
                                                                                                          <wps:cNvPr id="84" name="Freeform 48"/>
                                                                                                          <wps:cNvSpPr>
                                                                                                            <a:spLocks/>
                                                                                                          </wps:cNvSpPr>
                                                                                                          <wps:spPr bwMode="auto">
                                                                                                            <a:xfrm>
                                                                                                              <a:off x="11422" y="10214"/>
                                                                                                              <a:ext cx="0" cy="4906"/>
                                                                                                            </a:xfrm>
                                                                                                            <a:custGeom>
                                                                                                              <a:avLst/>
                                                                                                              <a:gdLst>
                                                                                                                <a:gd name="T0" fmla="+- 0 10214 10214"/>
                                                                                                                <a:gd name="T1" fmla="*/ 10214 h 4906"/>
                                                                                                                <a:gd name="T2" fmla="+- 0 15120 10214"/>
                                                                                                                <a:gd name="T3" fmla="*/ 15120 h 4906"/>
                                                                                                              </a:gdLst>
                                                                                                              <a:ahLst/>
                                                                                                              <a:cxnLst>
                                                                                                                <a:cxn ang="0">
                                                                                                                  <a:pos x="0" y="T1"/>
                                                                                                                </a:cxn>
                                                                                                                <a:cxn ang="0">
                                                                                                                  <a:pos x="0" y="T3"/>
                                                                                                                </a:cxn>
                                                                                                              </a:cxnLst>
                                                                                                              <a:rect l="0" t="0" r="r" b="b"/>
                                                                                                              <a:pathLst>
                                                                                                                <a:path h="4906">
                                                                                                                  <a:moveTo>
                                                                                                                    <a:pt x="0" y="0"/>
                                                                                                                  </a:moveTo>
                                                                                                                  <a:lnTo>
                                                                                                                    <a:pt x="0" y="490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44"/>
                                                                                                          <wpg:cNvGrpSpPr>
                                                                                                            <a:grpSpLocks/>
                                                                                                          </wpg:cNvGrpSpPr>
                                                                                                          <wpg:grpSpPr bwMode="auto">
                                                                                                            <a:xfrm>
                                                                                                              <a:off x="3506" y="15115"/>
                                                                                                              <a:ext cx="3379" cy="0"/>
                                                                                                              <a:chOff x="3506" y="15115"/>
                                                                                                              <a:chExt cx="3379" cy="0"/>
                                                                                                            </a:xfrm>
                                                                                                          </wpg:grpSpPr>
                                                                                                          <wps:wsp>
                                                                                                            <wps:cNvPr id="86" name="Freeform 47"/>
                                                                                                            <wps:cNvSpPr>
                                                                                                              <a:spLocks/>
                                                                                                            </wps:cNvSpPr>
                                                                                                            <wps:spPr bwMode="auto">
                                                                                                              <a:xfrm>
                                                                                                                <a:off x="3506" y="15115"/>
                                                                                                                <a:ext cx="3379" cy="0"/>
                                                                                                              </a:xfrm>
                                                                                                              <a:custGeom>
                                                                                                                <a:avLst/>
                                                                                                                <a:gdLst>
                                                                                                                  <a:gd name="T0" fmla="+- 0 3506 3506"/>
                                                                                                                  <a:gd name="T1" fmla="*/ T0 w 3379"/>
                                                                                                                  <a:gd name="T2" fmla="+- 0 6886 3506"/>
                                                                                                                  <a:gd name="T3" fmla="*/ T2 w 3379"/>
                                                                                                                </a:gdLst>
                                                                                                                <a:ahLst/>
                                                                                                                <a:cxnLst>
                                                                                                                  <a:cxn ang="0">
                                                                                                                    <a:pos x="T1" y="0"/>
                                                                                                                  </a:cxn>
                                                                                                                  <a:cxn ang="0">
                                                                                                                    <a:pos x="T3" y="0"/>
                                                                                                                  </a:cxn>
                                                                                                                </a:cxnLst>
                                                                                                                <a:rect l="0" t="0" r="r" b="b"/>
                                                                                                                <a:pathLst>
                                                                                                                  <a:path w="3379">
                                                                                                                    <a:moveTo>
                                                                                                                      <a:pt x="0" y="0"/>
                                                                                                                    </a:moveTo>
                                                                                                                    <a:lnTo>
                                                                                                                      <a:pt x="33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45"/>
                                                                                                            <wpg:cNvGrpSpPr>
                                                                                                              <a:grpSpLocks/>
                                                                                                            </wpg:cNvGrpSpPr>
                                                                                                            <wpg:grpSpPr bwMode="auto">
                                                                                                              <a:xfrm>
                                                                                                                <a:off x="8758" y="15115"/>
                                                                                                                <a:ext cx="2659" cy="0"/>
                                                                                                                <a:chOff x="8758" y="15115"/>
                                                                                                                <a:chExt cx="2659" cy="0"/>
                                                                                                              </a:xfrm>
                                                                                                            </wpg:grpSpPr>
                                                                                                            <wps:wsp>
                                                                                                              <wps:cNvPr id="88" name="Freeform 46"/>
                                                                                                              <wps:cNvSpPr>
                                                                                                                <a:spLocks/>
                                                                                                              </wps:cNvSpPr>
                                                                                                              <wps:spPr bwMode="auto">
                                                                                                                <a:xfrm>
                                                                                                                  <a:off x="8758" y="15115"/>
                                                                                                                  <a:ext cx="2659" cy="0"/>
                                                                                                                </a:xfrm>
                                                                                                                <a:custGeom>
                                                                                                                  <a:avLst/>
                                                                                                                  <a:gdLst>
                                                                                                                    <a:gd name="T0" fmla="+- 0 8758 8758"/>
                                                                                                                    <a:gd name="T1" fmla="*/ T0 w 2659"/>
                                                                                                                    <a:gd name="T2" fmla="+- 0 11417 8758"/>
                                                                                                                    <a:gd name="T3" fmla="*/ T2 w 2659"/>
                                                                                                                  </a:gdLst>
                                                                                                                  <a:ahLst/>
                                                                                                                  <a:cxnLst>
                                                                                                                    <a:cxn ang="0">
                                                                                                                      <a:pos x="T1" y="0"/>
                                                                                                                    </a:cxn>
                                                                                                                    <a:cxn ang="0">
                                                                                                                      <a:pos x="T3" y="0"/>
                                                                                                                    </a:cxn>
                                                                                                                  </a:cxnLst>
                                                                                                                  <a:rect l="0" t="0" r="r" b="b"/>
                                                                                                                  <a:pathLst>
                                                                                                                    <a:path w="2659">
                                                                                                                      <a:moveTo>
                                                                                                                        <a:pt x="0" y="0"/>
                                                                                                                      </a:moveTo>
                                                                                                                      <a:lnTo>
                                                                                                                        <a:pt x="265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989ABDA" id="Group 2" o:spid="_x0000_s1026" style="position:absolute;margin-left:174.8pt;margin-top:490.5pt;width:396.6pt;height:265.8pt;z-index:-251653120;mso-position-horizontal-relative:page;mso-position-vertical-relative:page" coordorigin="3496,9810" coordsize="7932,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">
                <v:group id="Group 3" o:spid="_x0000_s1027" style="position:absolute;left:7258;top:9821;width:437;height:0" coordorigin="7258,9821" coordsize="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8" o:spid="_x0000_s1028" style="position:absolute;left:7258;top:9821;width:437;height:0;visibility:visible;mso-wrap-style:square;v-text-anchor:top" coordsize="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kUMQA&#10;AADaAAAADwAAAGRycy9kb3ducmV2LnhtbESPT2vCQBTE74LfYXmFXkQ3lVIkukq1iF5EjQo9PrIv&#10;f2r2bchuNfn2XaHgcZiZ3zCzRWsqcaPGlZYVvI0iEMSp1SXnCs6n9XACwnlkjZVlUtCRg8W835th&#10;rO2dj3RLfC4ChF2MCgrv61hKlxZk0I1sTRy8zDYGfZBNLnWD9wA3lRxH0Yc0WHJYKLCmVUHpNfk1&#10;CnbL8SbLDoP1T3f5isrjt5bdfqfU60v7OQXhqfXP8H97qxW8w+N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Q5FDEAAAA2gAAAA8AAAAAAAAAAAAAAAAAmAIAAGRycy9k&#10;b3ducmV2LnhtbFBLBQYAAAAABAAEAPUAAACJAwAAAAA=&#10;" path="m,l436,e" filled="f" strokeweight=".20444mm">
                    <v:path arrowok="t" o:connecttype="custom" o:connectlocs="0,0;436,0" o:connectangles="0,0"/>
                  </v:shape>
                  <v:group id="Group 4" o:spid="_x0000_s1029" style="position:absolute;left:7253;top:9816;width:0;height:350" coordorigin="7253,9816"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7" o:spid="_x0000_s1030" style="position:absolute;left:7253;top:9816;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0uMMA&#10;AADaAAAADwAAAGRycy9kb3ducmV2LnhtbESPQWvCQBSE74L/YXkFb81GKdpGVxGloNSLqcXrI/tM&#10;QrNv4+6q8d+7hYLHYWa+YWaLzjTiSs7XlhUMkxQEcWF1zaWCw/fn6zsIH5A1NpZJwZ08LOb93gwz&#10;bW+8p2seShEh7DNUUIXQZlL6oiKDPrEtcfRO1hkMUbpSaoe3CDeNHKXpWBqsOS5U2NKqouI3vxgF&#10;b/n243A+nn/qU+d2w/UX6/WElRq8dMspiEBdeIb/2xutYAx/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j0uMMAAADaAAAADwAAAAAAAAAAAAAAAACYAgAAZHJzL2Rv&#10;d25yZXYueG1sUEsFBgAAAAAEAAQA9QAAAIgDAAAAAA==&#10;" path="m,l,350e" filled="f" strokeweight=".20444mm">
                      <v:path arrowok="t" o:connecttype="custom" o:connectlocs="0,9816;0,10166" o:connectangles="0,0"/>
                    </v:shape>
                    <v:group id="Group 5" o:spid="_x0000_s1031" style="position:absolute;left:7699;top:9816;width:0;height:350" coordorigin="7699,9816"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6" o:spid="_x0000_s1032" style="position:absolute;left:7699;top:9816;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FUb8A&#10;AADaAAAADwAAAGRycy9kb3ducmV2LnhtbERPTYvCMBC9L/gfwgje1tRFXK1GkRVBcS9WxevQjG2x&#10;mdQkav335rCwx8f7ni1aU4sHOV9ZVjDoJyCIc6srLhQcD+vPMQgfkDXWlknBizws5p2PGabaPnlP&#10;jywUIoawT1FBGUKTSunzkgz6vm2II3exzmCI0BVSO3zGcFPLryQZSYMVx4YSG/opKb9md6NgmG0n&#10;x9v5dqourfsdrHasV9+sVK/bLqcgArXhX/zn3mgFcWu8Em+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8VRvwAAANoAAAAPAAAAAAAAAAAAAAAAAJgCAABkcnMvZG93bnJl&#10;di54bWxQSwUGAAAAAAQABAD1AAAAhAMAAAAA&#10;" path="m,l,350e" filled="f" strokeweight=".20444mm">
                        <v:path arrowok="t" o:connecttype="custom" o:connectlocs="0,9816;0,10166" o:connectangles="0,0"/>
                      </v:shape>
                      <v:group id="Group 6" o:spid="_x0000_s1033" style="position:absolute;left:7258;top:10162;width:437;height:0" coordorigin="7258,10162" coordsize="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5" o:spid="_x0000_s1034" style="position:absolute;left:7258;top:10162;width:437;height:0;visibility:visible;mso-wrap-style:square;v-text-anchor:top" coordsize="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ziMYA&#10;AADbAAAADwAAAGRycy9kb3ducmV2LnhtbESPT2sCQQzF7wW/wxDBS9HZeihl6yhqEb1Iq63gMexk&#10;/+hOZtkZdffbN4dCbwnv5b1fZovO1epObag8G3iZJKCIM28rLgz8fG/Gb6BCRLZYeyYDPQVYzAdP&#10;M0ytf/CB7sdYKAnhkKKBMsYm1TpkJTkME98Qi5b71mGUtS20bfEh4a7W0yR51Q4rloYSG1qXlF2P&#10;N2dgv5pu8/zreXPpTx9JdThb3X/ujRkNu+U7qEhd/Df/Xe+s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HziMYAAADbAAAADwAAAAAAAAAAAAAAAACYAgAAZHJz&#10;L2Rvd25yZXYueG1sUEsFBgAAAAAEAAQA9QAAAIsDAAAAAA==&#10;" path="m,l436,e" filled="f" strokeweight=".20444mm">
                          <v:path arrowok="t" o:connecttype="custom" o:connectlocs="0,0;436,0" o:connectangles="0,0"/>
                        </v:shape>
                        <v:group id="Group 7" o:spid="_x0000_s1035" style="position:absolute;left:6895;top:10219;width:4522;height:0" coordorigin="6895,10219" coordsize="4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4" o:spid="_x0000_s1036" style="position:absolute;left:6895;top:10219;width:4522;height:0;visibility:visible;mso-wrap-style:square;v-text-anchor:top" coordsize="4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FscAA&#10;AADbAAAADwAAAGRycy9kb3ducmV2LnhtbERPTWvCQBC9F/wPywi91Y22WImuIoLoqVjrxduQHZPF&#10;zGzIrkn677uFQm/zeJ+z2gxcq47a4LwYmE4yUCSFt05KA5ev/csCVIgoFmsvZOCbAmzWo6cV5tb3&#10;8kndOZYqhUjI0UAVY5NrHYqKGMPENySJu/mWMSbYltq22KdwrvUsy+aa0UlqqLChXUXF/fxgA9wz&#10;f3T67eD4qF+3bn66v19PxjyPh+0SVKQh/ov/3Eeb5s/g95d0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UFscAAAADbAAAADwAAAAAAAAAAAAAAAACYAgAAZHJzL2Rvd25y&#10;ZXYueG1sUEsFBgAAAAAEAAQA9QAAAIUDAAAAAA==&#10;" path="m,l4522,e" filled="f" strokeweight=".20444mm">
                            <v:path arrowok="t" o:connecttype="custom" o:connectlocs="0,0;4522,0" o:connectangles="0,0"/>
                          </v:shape>
                          <v:group id="Group 8" o:spid="_x0000_s1037" style="position:absolute;left:6895;top:10570;width:4522;height:0" coordorigin="6895,10570" coordsize="4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3" o:spid="_x0000_s1038" style="position:absolute;left:6895;top:10570;width:4522;height:0;visibility:visible;mso-wrap-style:square;v-text-anchor:top" coordsize="4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4XsAA&#10;AADbAAAADwAAAGRycy9kb3ducmV2LnhtbERPTWvCQBC9F/wPywi91U2tqERXEaHUU7HqxduQnSaL&#10;mdmQ3Sbpv+8KQm/zeJ+z3g5cq47a4LwYeJ1koEgKb52UBi7n95clqBBRLNZeyMAvBdhuRk9rzK3v&#10;5Yu6UyxVCpGQo4EqxibXOhQVMYaJb0gS9+1bxphgW2rbYp/CudbTLJtrRiepocKG9hUVt9MPG+Ce&#10;+bPTsw/HB/22c/PjbXE9GvM8HnYrUJGG+C9+uA82zZ/B/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A4XsAAAADbAAAADwAAAAAAAAAAAAAAAACYAgAAZHJzL2Rvd25y&#10;ZXYueG1sUEsFBgAAAAAEAAQA9QAAAIUDAAAAAA==&#10;" path="m,l4522,e" filled="f" strokeweight=".20444mm">
                              <v:path arrowok="t" o:connecttype="custom" o:connectlocs="0,0;4522,0" o:connectangles="0,0"/>
                            </v:shape>
                            <v:group id="Group 9" o:spid="_x0000_s1039" style="position:absolute;left:6895;top:10625;width:4522;height:0" coordorigin="6895,10625" coordsize="4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2" o:spid="_x0000_s1040" style="position:absolute;left:6895;top:10625;width:4522;height:0;visibility:visible;mso-wrap-style:square;v-text-anchor:top" coordsize="4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DssAA&#10;AADbAAAADwAAAGRycy9kb3ducmV2LnhtbERPTWvCQBC9C/6HZQq96aatxBJdRYRST2LVS29DdkwW&#10;M7Mhu03Sf98tFHqbx/uc9XbkRvXUBefFwNM8A0VSeuukMnC9vM1eQYWIYrHxQga+KcB2M52ssbB+&#10;kA/qz7FSKURCgQbqGNtC61DWxBjmviVJ3M13jDHBrtK2wyGFc6OfsyzXjE5SQ40t7Wsq7+cvNsAD&#10;87HXi3fHB/2yc/npvvw8GfP4MO5WoCKN8V/85z7YND+H31/SAXr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4DssAAAADbAAAADwAAAAAAAAAAAAAAAACYAgAAZHJzL2Rvd25y&#10;ZXYueG1sUEsFBgAAAAAEAAQA9QAAAIUDAAAAAA==&#10;" path="m,l4522,e" filled="f" strokeweight=".20444mm">
                                <v:path arrowok="t" o:connecttype="custom" o:connectlocs="0,0;4522,0" o:connectangles="0,0"/>
                              </v:shape>
                              <v:group id="Group 10" o:spid="_x0000_s1041" style="position:absolute;left:6890;top:10214;width:0;height:766" coordorigin="6890,10214" coordsize="0,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1" o:spid="_x0000_s1042" style="position:absolute;left:6890;top:10214;width:0;height:766;visibility:visible;mso-wrap-style:square;v-text-anchor:top" coordsize="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OesQA&#10;AADbAAAADwAAAGRycy9kb3ducmV2LnhtbESPQWvDMAyF74P9B6PCLqN1NmgZad1SBoNcdkgbxo5a&#10;rDqhsRxir0n+/XQY9Cbxnt77tDtMvlM3GmIb2MDLKgNFXAfbsjNQnT+Wb6BiQrbYBSYDM0U47B8f&#10;dpjbMHJJt1NySkI45migSanPtY51Qx7jKvTEol3C4DHJOjhtBxwl3Hf6Ncs22mPL0tBgT+8N1dfT&#10;rzeQlWW1/nr2bix+aqeL7/mzrGZjnhbTcQsq0ZTu5v/rwgq+wMovMoD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jnrEAAAA2wAAAA8AAAAAAAAAAAAAAAAAmAIAAGRycy9k&#10;b3ducmV2LnhtbFBLBQYAAAAABAAEAPUAAACJAwAAAAA=&#10;" path="m,l,766e" filled="f" strokeweight=".20444mm">
                                  <v:path arrowok="t" o:connecttype="custom" o:connectlocs="0,10214;0,10980" o:connectangles="0,0"/>
                                </v:shape>
                                <v:group id="Group 11" o:spid="_x0000_s1043" style="position:absolute;left:6895;top:10975;width:4522;height:0" coordorigin="6895,10975" coordsize="4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0" o:spid="_x0000_s1044" style="position:absolute;left:6895;top:10975;width:4522;height:0;visibility:visible;mso-wrap-style:square;v-text-anchor:top" coordsize="4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04L8A&#10;AADbAAAADwAAAGRycy9kb3ducmV2LnhtbERPS2vCQBC+F/wPyxR6q5uqqKSuIkLRU/F18TZkp8li&#10;ZjZkt0n677sHwePH915tBq5VR21wXgx8jDNQJIW3TkoD18vX+xJUiCgWay9k4I8CbNajlxXm1vdy&#10;ou4cS5VCJORooIqxybUORUWMYewbksT9+JYxJtiW2rbYp3Cu9STL5prRSWqosKFdRcX9/MsGuGf+&#10;7vRs7/igp1s3P94Xt6Mxb6/D9hNUpCE+xQ/3wRqYpPXpS/oB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TgvwAAANsAAAAPAAAAAAAAAAAAAAAAAJgCAABkcnMvZG93bnJl&#10;di54bWxQSwUGAAAAAAQABAD1AAAAhAMAAAAA&#10;" path="m,l4522,e" filled="f" strokeweight=".20444mm">
                                    <v:path arrowok="t" o:connecttype="custom" o:connectlocs="0,0;4522,0" o:connectangles="0,0"/>
                                  </v:shape>
                                  <v:group id="Group 12" o:spid="_x0000_s1045" style="position:absolute;left:4332;top:11033;width:7085;height:0" coordorigin="4332,11033" coordsize="7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9" o:spid="_x0000_s1046" style="position:absolute;left:4332;top:11033;width:7085;height:0;visibility:visible;mso-wrap-style:square;v-text-anchor:top" coordsize="7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T1sIA&#10;AADbAAAADwAAAGRycy9kb3ducmV2LnhtbESPwWrDMBBE74H+g9hCb7FcF0ziWAkmSSGXHuL2AxZr&#10;a5lYK2Mpsfv3USDQ4zAzb5hyN9te3Gj0nWMF70kKgrhxuuNWwc/353IFwgdkjb1jUvBHHnbbl0WJ&#10;hXYTn+lWh1ZECPsCFZgQhkJK3xiy6BM3EEfv140WQ5RjK/WIU4TbXmZpmkuLHccFgwPtDTWX+moV&#10;pHLOL+5jPdTHr/Zgmqwyq3Ol1NvrXG1ABJrDf/jZPmkFWQa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pPWwgAAANsAAAAPAAAAAAAAAAAAAAAAAJgCAABkcnMvZG93&#10;bnJldi54bWxQSwUGAAAAAAQABAD1AAAAhwMAAAAA&#10;" path="m,l7085,e" filled="f" strokeweight=".20444mm">
                                      <v:path arrowok="t" o:connecttype="custom" o:connectlocs="0,0;7085,0" o:connectangles="0,0"/>
                                    </v:shape>
                                    <v:group id="Group 13" o:spid="_x0000_s1047" style="position:absolute;left:4332;top:12178;width:7085;height:0" coordorigin="4332,12178" coordsize="7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8" o:spid="_x0000_s1048" style="position:absolute;left:4332;top:12178;width:7085;height:0;visibility:visible;mso-wrap-style:square;v-text-anchor:top" coordsize="7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uOcIA&#10;AADbAAAADwAAAGRycy9kb3ducmV2LnhtbESPQYvCMBSE78L+h/AEb5raFel2jVLWFbx4sO4PeDRv&#10;m2LzUpqo9d8bQfA4zMw3zGoz2FZcqfeNYwXzWQKCuHK64VrB32k3zUD4gKyxdUwK7uRhs/4YrTDX&#10;7sZHupahFhHCPkcFJoQul9JXhiz6meuIo/fveoshyr6WusdbhNtWpkmylBYbjgsGO/oxVJ3Li1WQ&#10;yGF5dp9fXfl7qLemSguTHQulJuOh+AYRaAjv8Ku91wrS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645wgAAANsAAAAPAAAAAAAAAAAAAAAAAJgCAABkcnMvZG93&#10;bnJldi54bWxQSwUGAAAAAAQABAD1AAAAhwMAAAAA&#10;" path="m,l7085,e" filled="f" strokeweight=".20444mm">
                                        <v:path arrowok="t" o:connecttype="custom" o:connectlocs="0,0;7085,0" o:connectangles="0,0"/>
                                      </v:shape>
                                      <v:group id="Group 14" o:spid="_x0000_s1049" style="position:absolute;left:4332;top:12233;width:2554;height:0" coordorigin="4332,12233" coordsize="2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7" o:spid="_x0000_s1050" style="position:absolute;left:4332;top:12233;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3QMMA&#10;AADbAAAADwAAAGRycy9kb3ducmV2LnhtbESP3WrCQBSE7wt9h+UUvKubBgkaXaWECkK98ecBDtlj&#10;Es2eTXfXmLx9Vyj0cpiZb5jVZjCt6Mn5xrKCj2kCgri0uuFKwfm0fZ+D8AFZY2uZFIzkYbN+fVlh&#10;ru2DD9QfQyUihH2OCuoQulxKX9Zk0E9tRxy9i3UGQ5SuktrhI8JNK9MkyaTBhuNCjR0VNZW3490o&#10;CNdq8T3blYjFz1czT92wH9ODUpO34XMJItAQ/sN/7Z1WkGb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G3QMMAAADbAAAADwAAAAAAAAAAAAAAAACYAgAAZHJzL2Rv&#10;d25yZXYueG1sUEsFBgAAAAAEAAQA9QAAAIgDAAAAAA==&#10;" path="m,l2554,e" filled="f" strokeweight=".20444mm">
                                          <v:path arrowok="t" o:connecttype="custom" o:connectlocs="0,0;2554,0" o:connectangles="0,0"/>
                                        </v:shape>
                                        <v:group id="Group 15" o:spid="_x0000_s1051" style="position:absolute;left:9754;top:12233;width:1663;height:0" coordorigin="9754,12233" coordsize="16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6" o:spid="_x0000_s1052" style="position:absolute;left:9754;top:12233;width:1663;height:0;visibility:visible;mso-wrap-style:square;v-text-anchor:top" coordsize="1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6MMAA&#10;AADbAAAADwAAAGRycy9kb3ducmV2LnhtbERPTWvCQBC9F/oflhF6KboxBanRVYpQ6KEUjfU+Zsdk&#10;MTsbstsY/33nUOjx8b7X29G3aqA+usAG5rMMFHEVrOPawPfxffoKKiZki21gMnCnCNvN48MaCxtu&#10;fKChTLWSEI4FGmhS6gqtY9WQxzgLHbFwl9B7TAL7WtsebxLuW51n2UJ7dCwNDXa0a6i6lj9eSrLc&#10;+dPLfSg/3Rc976/psj8vjXmajG8rUInG9C/+c39YA7mMlS/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06MMAAAADbAAAADwAAAAAAAAAAAAAAAACYAgAAZHJzL2Rvd25y&#10;ZXYueG1sUEsFBgAAAAAEAAQA9QAAAIUDAAAAAA==&#10;" path="m,l1663,e" filled="f" strokeweight=".20444mm">
                                            <v:path arrowok="t" o:connecttype="custom" o:connectlocs="0,0;1663,0" o:connectangles="0,0"/>
                                          </v:shape>
                                          <v:group id="Group 16" o:spid="_x0000_s1053" style="position:absolute;left:4327;top:11028;width:0;height:1618" coordorigin="4327,11028" coordsize="0,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5" o:spid="_x0000_s1054" style="position:absolute;left:4327;top:11028;width:0;height:1618;visibility:visible;mso-wrap-style:square;v-text-anchor:top" coordsize="0,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L3MEA&#10;AADbAAAADwAAAGRycy9kb3ducmV2LnhtbERPW2vCMBR+H/gfwhF8GZrWwZBqlCIIBXFs9fJ8aI5N&#10;sTkpTdT675eHwR4/vvtqM9hWPKj3jWMF6SwBQVw53XCt4HTcTRcgfEDW2DomBS/ysFmP3laYaffk&#10;H3qUoRYxhH2GCkwIXSalrwxZ9DPXEUfu6nqLIcK+lrrHZwy3rZwnyae02HBsMNjR1lB1K+9WwfX7&#10;cC7y/ZDvT2WKqdkV75evQqnJeMiXIAIN4V/85y60go+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NC9zBAAAA2wAAAA8AAAAAAAAAAAAAAAAAmAIAAGRycy9kb3du&#10;cmV2LnhtbFBLBQYAAAAABAAEAPUAAACGAwAAAAA=&#10;" path="m,l,1618e" filled="f" strokeweight=".20444mm">
                                              <v:path arrowok="t" o:connecttype="custom" o:connectlocs="0,11028;0,12646" o:connectangles="0,0"/>
                                            </v:shape>
                                            <v:group id="Group 17" o:spid="_x0000_s1055" style="position:absolute;left:9749;top:12228;width:0;height:418" coordorigin="9749,12228" coordsize="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4" o:spid="_x0000_s1056" style="position:absolute;left:9749;top:12228;width:0;height:418;visibility:visible;mso-wrap-style:square;v-text-anchor:top" coordsize="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gOMMA&#10;AADbAAAADwAAAGRycy9kb3ducmV2LnhtbESPQWvCQBSE74L/YXkFb2ZTpaGkrlIUwYsUY3t/ZJ9J&#10;bPZt2F1j7K/vCoLHYWa+YRarwbSiJ+cbywpekxQEcWl1w5WC7+N2+g7CB2SNrWVScCMPq+V4tMBc&#10;2ysfqC9CJSKEfY4K6hC6XEpf1mTQJ7Yjjt7JOoMhSldJ7fAa4aaVszTNpMGG40KNHa1rKn+Li1Fw&#10;3vXFJru1/d9lb7Mv5/XPW7VXavIyfH6ACDSEZ/jR3mkF8xnc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gOMMAAADbAAAADwAAAAAAAAAAAAAAAACYAgAAZHJzL2Rv&#10;d25yZXYueG1sUEsFBgAAAAAEAAQA9QAAAIgDAAAAAA==&#10;" path="m,l,418e" filled="f" strokeweight=".20444mm">
                                                <v:path arrowok="t" o:connecttype="custom" o:connectlocs="0,12228;0,12646" o:connectangles="0,0"/>
                                              </v:shape>
                                              <v:group id="Group 18" o:spid="_x0000_s1057" style="position:absolute;left:4332;top:12641;width:2554;height:0" coordorigin="4332,12641" coordsize="2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3" o:spid="_x0000_s1058" style="position:absolute;left:4332;top:12641;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accQA&#10;AADbAAAADwAAAGRycy9kb3ducmV2LnhtbESPwWrDMBBE74H+g9hCb4lcN4TUjRJCaMGQXuzkAxZr&#10;a7u1Vo6k2s7fV4FCjsPMvGE2u8l0YiDnW8sKnhcJCOLK6pZrBefTx3wNwgdkjZ1lUnAlD7vtw2yD&#10;mbYjFzSUoRYRwj5DBU0IfSalrxoy6Be2J47el3UGQ5SultrhGOGmk2mSrKTBluNCgz0dGqp+yl+j&#10;IHzXr8dlXiEeLu/tOnXT5zUtlHp6nPZvIAJN4R7+b+dawcsSb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GnHEAAAA2wAAAA8AAAAAAAAAAAAAAAAAmAIAAGRycy9k&#10;b3ducmV2LnhtbFBLBQYAAAAABAAEAPUAAACJAwAAAAA=&#10;" path="m,l2554,e" filled="f" strokeweight=".20444mm">
                                                  <v:path arrowok="t" o:connecttype="custom" o:connectlocs="0,0;2554,0" o:connectangles="0,0"/>
                                                </v:shape>
                                                <v:group id="Group 19" o:spid="_x0000_s1059" style="position:absolute;left:9754;top:12641;width:1663;height:0" coordorigin="9754,12641" coordsize="16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2" o:spid="_x0000_s1060" style="position:absolute;left:9754;top:12641;width:1663;height:0;visibility:visible;mso-wrap-style:square;v-text-anchor:top" coordsize="1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BMMA&#10;AADbAAAADwAAAGRycy9kb3ducmV2LnhtbESPX2vCMBTF34V9h3AHexFNZ0G0My1jMNjDGFq397vm&#10;2gabm9Jktf32iyD4eDh/fpxdMdpWDNR741jB8zIBQVw5bbhW8H18X2xA+ICssXVMCibyUOQPsx1m&#10;2l34QEMZahFH2GeooAmhy6T0VUMW/dJ1xNE7ud5iiLKvpe7xEsdtK1dJspYWDUdCgx29NVSdyz8b&#10;IcnK2J90GspP80Xz/Tmc9r9bpZ4ex9cXEIHGcA/f2h9aQbqG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edBMMAAADbAAAADwAAAAAAAAAAAAAAAACYAgAAZHJzL2Rv&#10;d25yZXYueG1sUEsFBgAAAAAEAAQA9QAAAIgDAAAAAA==&#10;" path="m,l1663,e" filled="f" strokeweight=".20444mm">
                                                    <v:path arrowok="t" o:connecttype="custom" o:connectlocs="0,0;1663,0" o:connectangles="0,0"/>
                                                  </v:shape>
                                                  <v:group id="Group 20" o:spid="_x0000_s1061" style="position:absolute;left:3506;top:12698;width:3379;height:0" coordorigin="3506,12698"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1" o:spid="_x0000_s1062" style="position:absolute;left:3506;top:12698;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098AA&#10;AADbAAAADwAAAGRycy9kb3ducmV2LnhtbERPTWsCMRC9F/wPYQRvNdtqW90apYiCBSlo9T5sxs3i&#10;ZrJsRl3/vTkUeny879mi87W6UhurwAZehhko4iLYiksDh9/18wRUFGSLdWAycKcIi3nvaYa5DTfe&#10;0XUvpUohHHM04ESaXOtYOPIYh6EhTtwptB4lwbbUtsVbCve1fs2yd+2x4tTgsKGlo+K8v3gDy+3H&#10;93nlYn2S9W4c8WfavB3FmEG/+/oEJdTJv/jPvbEGRmls+pJ+g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u098AAAADbAAAADwAAAAAAAAAAAAAAAACYAgAAZHJzL2Rvd25y&#10;ZXYueG1sUEsFBgAAAAAEAAQA9QAAAIUDAAAAAA==&#10;" path="m,l3380,e" filled="f" strokeweight=".20444mm">
                                                      <v:path arrowok="t" o:connecttype="custom" o:connectlocs="0,0;3380,0" o:connectangles="0,0"/>
                                                    </v:shape>
                                                    <v:group id="Group 21" o:spid="_x0000_s1063" style="position:absolute;left:9156;top:12698;width:2261;height:0" coordorigin="9156,12698" coordsize="2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0" o:spid="_x0000_s1064" style="position:absolute;left:9156;top:12698;width:2261;height:0;visibility:visible;mso-wrap-style:square;v-text-anchor:top" coordsize="2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osEA&#10;AADbAAAADwAAAGRycy9kb3ducmV2LnhtbERPTWvCQBC9F/wPywi91Y22FYmuEoSC9FBaFbwO2Wk2&#10;NTsbs1NN/fXuoeDx8b4Xq9436kxdrAMbGI8yUMRlsDVXBva7t6cZqCjIFpvAZOCPIqyWg4cF5jZc&#10;+IvOW6lUCuGYowEn0uZax9KRxzgKLXHivkPnURLsKm07vKRw3+hJlk21x5pTg8OW1o7K4/bXG7Ab&#10;+Snsq/vwu89wer8eTvJcTI15HPbFHJRQL3fxv3tjDbyk9elL+gF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uqLBAAAA2wAAAA8AAAAAAAAAAAAAAAAAmAIAAGRycy9kb3du&#10;cmV2LnhtbFBLBQYAAAAABAAEAPUAAACGAwAAAAA=&#10;" path="m,l2261,e" filled="f" strokeweight=".20444mm">
                                                        <v:path arrowok="t" o:connecttype="custom" o:connectlocs="0,0;2261,0" o:connectangles="0,0"/>
                                                      </v:shape>
                                                      <v:group id="Group 22" o:spid="_x0000_s1065" style="position:absolute;left:9151;top:12694;width:0;height:571" coordorigin="9151,12694" coordsize="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9" o:spid="_x0000_s1066" style="position:absolute;left:9151;top:12694;width:0;height:571;visibility:visible;mso-wrap-style:square;v-text-anchor:top" coordsize="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VQ8QA&#10;AADbAAAADwAAAGRycy9kb3ducmV2LnhtbESPQWvCQBSE7wX/w/IK3uqmIlKiq0ij4EEPrqXnZ/aZ&#10;xGbfxuyq0V/vFgo9DjPzDTOdd7YWV2p95VjB+yABQZw7U3Gh4Gu/evsA4QOywdoxKbiTh/ms9zLF&#10;1Lgb7+iqQyEihH2KCsoQmlRKn5dk0Q9cQxy9o2sthijbQpoWbxFuazlMkrG0WHFcKLGhz5LyH32x&#10;CpanautXeqMXbjPKvvU5e/AhU6r/2i0mIAJ14T/8114bBaMh/H6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FUPEAAAA2wAAAA8AAAAAAAAAAAAAAAAAmAIAAGRycy9k&#10;b3ducmV2LnhtbFBLBQYAAAAABAAEAPUAAACJAwAAAAA=&#10;" path="m,l,571e" filled="f" strokeweight=".20444mm">
                                                          <v:path arrowok="t" o:connecttype="custom" o:connectlocs="0,12694;0,13265" o:connectangles="0,0"/>
                                                        </v:shape>
                                                        <v:group id="Group 23" o:spid="_x0000_s1067" style="position:absolute;left:9156;top:13260;width:2261;height:0" coordorigin="9156,13260" coordsize="2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8" o:spid="_x0000_s1068" style="position:absolute;left:9156;top:13260;width:2261;height:0;visibility:visible;mso-wrap-style:square;v-text-anchor:top" coordsize="2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8ocQA&#10;AADbAAAADwAAAGRycy9kb3ducmV2LnhtbESPQWvCQBSE74X+h+UVvNVNq5USXSUUCuKhWBV6fWSf&#10;2bTZtzH71LS/visIHoeZ+YaZLXrfqBN1sQ5s4GmYgSIug625MrDbvj++goqCbLEJTAZ+KcJifn83&#10;w9yGM3/SaSOVShCOORpwIm2udSwdeYzD0BInbx86j5JkV2nb4TnBfaOfs2yiPdacFhy29Oao/Nkc&#10;vQG7lO/CvrgPv12Hw+rv6yCjYmLM4KEvpqCEermFr+2lNTAew+VL+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vKHEAAAA2wAAAA8AAAAAAAAAAAAAAAAAmAIAAGRycy9k&#10;b3ducmV2LnhtbFBLBQYAAAAABAAEAPUAAACJAwAAAAA=&#10;" path="m,l2261,e" filled="f" strokeweight=".20444mm">
                                                            <v:path arrowok="t" o:connecttype="custom" o:connectlocs="0,0;2261,0" o:connectangles="0,0"/>
                                                          </v:shape>
                                                          <v:group id="Group 24" o:spid="_x0000_s1069" style="position:absolute;left:8218;top:13315;width:3199;height:0" coordorigin="8218,13315" coordsize="3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7" o:spid="_x0000_s1070" style="position:absolute;left:8218;top:13315;width:3199;height:0;visibility:visible;mso-wrap-style:square;v-text-anchor:top" coordsize="3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OssMA&#10;AADbAAAADwAAAGRycy9kb3ducmV2LnhtbESPQWvCQBSE74X+h+UVequbFhWNriKVQi8R1CA5PrLP&#10;bGz2bciumv57VxA8DjPzDTNf9rYRF+p87VjB5yABQVw6XXOlIN//fExA+ICssXFMCv7Jw3Lx+jLH&#10;VLsrb+myC5WIEPYpKjAhtKmUvjRk0Q9cSxy9o+sshii7SuoOrxFuG/mVJGNpsea4YLClb0Pl3+5s&#10;FayKjcmy0UFTcSryDJPpsF1nSr2/9asZiEB9eIYf7V+tYDiG+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hOssMAAADbAAAADwAAAAAAAAAAAAAAAACYAgAAZHJzL2Rv&#10;d25yZXYueG1sUEsFBgAAAAAEAAQA9QAAAIgDAAAAAA==&#10;" path="m,l3199,e" filled="f" strokeweight=".20444mm">
                                                              <v:path arrowok="t" o:connecttype="custom" o:connectlocs="0,0;3199,0" o:connectangles="0,0"/>
                                                            </v:shape>
                                                            <v:group id="Group 25" o:spid="_x0000_s1071" style="position:absolute;left:8218;top:13723;width:3199;height:0" coordorigin="8218,13723" coordsize="3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6" o:spid="_x0000_s1072" style="position:absolute;left:8218;top:13723;width:3199;height:0;visibility:visible;mso-wrap-style:square;v-text-anchor:top" coordsize="3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W8EA&#10;AADbAAAADwAAAGRycy9kb3ducmV2LnhtbERPz2vCMBS+C/4P4Q1203TixHVGEUXYpQNrGT0+mrem&#10;W/NSkqjdf78cBjt+fL83u9H24kY+dI4VPM0zEMSN0x23CqrLabYGESKyxt4xKfihALvtdLLBXLs7&#10;n+lWxlakEA45KjAxDrmUoTFkMczdQJy4T+ctxgR9K7XHewq3vVxk2Upa7Dg1GBzoYKj5Lq9Wwb5+&#10;N0Xx/KGp/qqrArOX5XAslHp8GPevICKN8V/8537TCpZpbP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f1vBAAAA2wAAAA8AAAAAAAAAAAAAAAAAmAIAAGRycy9kb3du&#10;cmV2LnhtbFBLBQYAAAAABAAEAPUAAACGAwAAAAA=&#10;" path="m,l3199,e" filled="f" strokeweight=".20444mm">
                                                                <v:path arrowok="t" o:connecttype="custom" o:connectlocs="0,0;3199,0" o:connectangles="0,0"/>
                                                              </v:shape>
                                                              <v:group id="Group 26" o:spid="_x0000_s1073" style="position:absolute;left:8218;top:13781;width:3199;height:0" coordorigin="8218,13781" coordsize="3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5" o:spid="_x0000_s1074" style="position:absolute;left:8218;top:13781;width:3199;height:0;visibility:visible;mso-wrap-style:square;v-text-anchor:top" coordsize="3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lgMEA&#10;AADbAAAADwAAAGRycy9kb3ducmV2LnhtbERPz2vCMBS+C/4P4Q1203RjytYZRRzCLhXsyujx0bw1&#10;3ZqX0ETt/ntzEDx+fL9Xm9H24kxD6BwreJpnIIgbpztuFVRf+9kriBCRNfaOScE/Bdisp5MV5tpd&#10;+EjnMrYihXDIUYGJ0edShsaQxTB3njhxP26wGBMcWqkHvKRw28vnLFtKix2nBoOedoaav/JkFWzr&#10;gymKxbem+reuCszeXvxHodTjw7h9BxFpjHfxzf2pFSzS+vQl/Q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5YDBAAAA2wAAAA8AAAAAAAAAAAAAAAAAmAIAAGRycy9kb3du&#10;cmV2LnhtbFBLBQYAAAAABAAEAPUAAACGAwAAAAA=&#10;" path="m,l3199,e" filled="f" strokeweight=".20444mm">
                                                                  <v:path arrowok="t" o:connecttype="custom" o:connectlocs="0,0;3199,0" o:connectangles="0,0"/>
                                                                </v:shape>
                                                                <v:group id="Group 27" o:spid="_x0000_s1075" style="position:absolute;left:8213;top:13310;width:0;height:881" coordorigin="8213,13310" coordsize="0,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4" o:spid="_x0000_s1076" style="position:absolute;left:8213;top:13310;width:0;height:881;visibility:visible;mso-wrap-style:square;v-text-anchor:top" coordsize="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z1cMA&#10;AADbAAAADwAAAGRycy9kb3ducmV2LnhtbESPT4vCMBTE7wt+h/AEb2uq0FWqUUToKu7Jf+Dx0Tzb&#10;YvNSm2ztfvuNIHgcZuY3zHzZmUq01LjSsoLRMAJBnFldcq7gdEw/pyCcR9ZYWSYFf+Rgueh9zDHR&#10;9sF7ag8+FwHCLkEFhfd1IqXLCjLohrYmDt7VNgZ9kE0udYOPADeVHEfRlzRYclgosKZ1Qdnt8GsU&#10;bHhy2aarH5lSfG53+fH+XcU7pQb9bjUD4anz7/CrvdUK4jE8v4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Gz1cMAAADbAAAADwAAAAAAAAAAAAAAAACYAgAAZHJzL2Rv&#10;d25yZXYueG1sUEsFBgAAAAAEAAQA9QAAAIgDAAAAAA==&#10;" path="m,l,881e" filled="f" strokeweight=".20444mm">
                                                                    <v:path arrowok="t" o:connecttype="custom" o:connectlocs="0,13310;0,14191" o:connectangles="0,0"/>
                                                                  </v:shape>
                                                                  <v:group id="Group 28" o:spid="_x0000_s1077" style="position:absolute;left:8218;top:14186;width:3199;height:0" coordorigin="8218,14186" coordsize="3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3" o:spid="_x0000_s1078" style="position:absolute;left:8218;top:14186;width:3199;height:0;visibility:visible;mso-wrap-style:square;v-text-anchor:top" coordsize="3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g8QA&#10;AADbAAAADwAAAGRycy9kb3ducmV2LnhtbESPQWvCQBSE74X+h+UVeqsbixaNboK0FHqJUBskx0f2&#10;mY1m34bsVtN/7wpCj8PMfMOs89F24kyDbx0rmE4SEMS10y03Csqfz5cFCB+QNXaOScEfecizx4c1&#10;ptpd+JvOu9CICGGfogITQp9K6WtDFv3E9cTRO7jBYohyaKQe8BLhtpOvSfImLbYcFwz29G6oPu1+&#10;rYJNtTVFMd9rqo5VWWCynPUfhVLPT+NmBSLQGP7D9/aXVjCfwe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4PEAAAA2wAAAA8AAAAAAAAAAAAAAAAAmAIAAGRycy9k&#10;b3ducmV2LnhtbFBLBQYAAAAABAAEAPUAAACJAwAAAAA=&#10;" path="m,l3199,e" filled="f" strokeweight=".20444mm">
                                                                      <v:path arrowok="t" o:connecttype="custom" o:connectlocs="0,0;3199,0" o:connectangles="0,0"/>
                                                                    </v:shape>
                                                                    <v:group id="Group 29" o:spid="_x0000_s1079" style="position:absolute;left:8758;top:14244;width:2659;height:0" coordorigin="8758,14244" coordsize="2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2" o:spid="_x0000_s1080" style="position:absolute;left:8758;top:14244;width:2659;height:0;visibility:visible;mso-wrap-style:square;v-text-anchor:top" coordsize="2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blsIA&#10;AADbAAAADwAAAGRycy9kb3ducmV2LnhtbESPT4vCMBTE74LfIbwFb5qusCJdoywLUvci/lu8vjbP&#10;Nti8lCZq/fZGEDwOM/MbZrbobC2u1HrjWMHnKAFBXDhtuFRw2C+HUxA+IGusHZOCO3lYzPu9Gaba&#10;3XhL110oRYSwT1FBFUKTSumLiiz6kWuIo3dyrcUQZVtK3eItwm0tx0kykRYNx4UKG/qtqDjvLlZB&#10;bnL3d9w0xcUn/7k5rrN9mWVKDT66n28QgbrwDr/aK63gaw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tuWwgAAANsAAAAPAAAAAAAAAAAAAAAAAJgCAABkcnMvZG93&#10;bnJldi54bWxQSwUGAAAAAAQABAD1AAAAhwMAAAAA&#10;" path="m,l2659,e" filled="f" strokeweight=".20444mm">
                                                                        <v:path arrowok="t" o:connecttype="custom" o:connectlocs="0,0;2659,0" o:connectangles="0,0"/>
                                                                      </v:shape>
                                                                      <v:group id="Group 30" o:spid="_x0000_s1081" style="position:absolute;left:3506;top:13260;width:3379;height:0" coordorigin="3506,13260"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1" o:spid="_x0000_s1082" style="position:absolute;left:3506;top:13260;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RV78A&#10;AADbAAAADwAAAGRycy9kb3ducmV2LnhtbERPTWsCMRC9F/wPYQRvNduitW6NUkTBQhHUeh8242Zx&#10;M1k2o67/vjkIHh/ve7bofK2u1MYqsIG3YQaKuAi24tLA32H9+gkqCrLFOjAZuFOExbz3MsPchhvv&#10;6LqXUqUQjjkacCJNrnUsHHmMw9AQJ+4UWo+SYFtq2+Ithftav2fZh/ZYcWpw2NDSUXHeX7yB5e/k&#10;57xysT7JejeKuJ0246MYM+h331+ghDp5ih/ujTUwTmPTl/QD9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VFFXvwAAANsAAAAPAAAAAAAAAAAAAAAAAJgCAABkcnMvZG93bnJl&#10;di54bWxQSwUGAAAAAAQABAD1AAAAhAMAAAAA&#10;" path="m,l3380,e" filled="f" strokeweight=".20444mm">
                                                                          <v:path arrowok="t" o:connecttype="custom" o:connectlocs="0,0;3380,0" o:connectangles="0,0"/>
                                                                        </v:shape>
                                                                        <v:group id="Group 31" o:spid="_x0000_s1083" style="position:absolute;left:3506;top:13315;width:3379;height:0" coordorigin="3506,13315"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84" style="position:absolute;left:3506;top:13315;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X7L8A&#10;AADbAAAADwAAAGRycy9kb3ducmV2LnhtbERPTWsCMRC9C/6HMEJvmm1ptW6NUkRBoQhqvQ+bcbO4&#10;mSybUdd/3xyEHh/ve7bofK1u1MYqsIHXUQaKuAi24tLA73E9/AQVBdliHZgMPCjCYt7vzTC34c57&#10;uh2kVCmEY44GnEiTax0LRx7jKDTEiTuH1qMk2JbatnhP4b7Wb1k21h4rTg0OG1o6Ki6Hqzew/Jls&#10;LysX67Os9+8Rd9Pm4yTGvAy67y9QQp38i5/ujTUwTuvTl/QD9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pfsvwAAANsAAAAPAAAAAAAAAAAAAAAAAJgCAABkcnMvZG93bnJl&#10;di54bWxQSwUGAAAAAAQABAD1AAAAhAMAAAAA&#10;" path="m,l3380,e" filled="f" strokeweight=".20444mm">
                                                                            <v:path arrowok="t" o:connecttype="custom" o:connectlocs="0,0;3380,0" o:connectangles="0,0"/>
                                                                          </v:shape>
                                                                          <v:group id="Group 32" o:spid="_x0000_s1085" style="position:absolute;left:3506;top:13723;width:3379;height:0" coordorigin="3506,13723"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86" style="position:absolute;left:3506;top:13723;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sAMIA&#10;AADbAAAADwAAAGRycy9kb3ducmV2LnhtbESPUWsCMRCE3wv+h7BC3zRXUdtejSKiYEEEbfu+XNbL&#10;4WVzXFa9/vtGEPo4zMw3zGzR+VpdqY1VYAMvwwwUcRFsxaWB76/N4A1UFGSLdWAy8EsRFvPe0wxz&#10;G258oOtRSpUgHHM04ESaXOtYOPIYh6EhTt4ptB4lybbUtsVbgvtaj7Jsqj1WnBYcNrRyVJyPF29g&#10;tXv9PK9drE+yOYwj7t+byY8Y89zvlh+ghDr5Dz/aW2tgOoL7l/Q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KwAwgAAANsAAAAPAAAAAAAAAAAAAAAAAJgCAABkcnMvZG93&#10;bnJldi54bWxQSwUGAAAAAAQABAD1AAAAhwMAAAAA&#10;" path="m,l3380,e" filled="f" strokeweight=".20444mm">
                                                                              <v:path arrowok="t" o:connecttype="custom" o:connectlocs="0,0;3380,0" o:connectangles="0,0"/>
                                                                            </v:shape>
                                                                            <v:group id="Group 33" o:spid="_x0000_s1087" style="position:absolute;left:3506;top:13781;width:3379;height:0" coordorigin="3506,13781"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88" style="position:absolute;left:3506;top:13781;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R78IA&#10;AADbAAAADwAAAGRycy9kb3ducmV2LnhtbESPUWsCMRCE3wv+h7BC3zRXUdtejSKiYEEEbfu+XNbL&#10;4WVzXFa9/vtGEPo4zMw3zGzR+VpdqY1VYAMvwwwUcRFsxaWB76/N4A1UFGSLdWAy8EsRFvPe0wxz&#10;G258oOtRSpUgHHM04ESaXOtYOPIYh6EhTt4ptB4lybbUtsVbgvtaj7Jsqj1WnBYcNrRyVJyPF29g&#10;tXv9PK9drE+yOYwj7t+byY8Y89zvlh+ghDr5Dz/aW2tgOob7l/Q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ZHvwgAAANsAAAAPAAAAAAAAAAAAAAAAAJgCAABkcnMvZG93&#10;bnJldi54bWxQSwUGAAAAAAQABAD1AAAAhwMAAAAA&#10;" path="m,l3380,e" filled="f" strokeweight=".20444mm">
                                                                                <v:path arrowok="t" o:connecttype="custom" o:connectlocs="0,0;3380,0" o:connectangles="0,0"/>
                                                                              </v:shape>
                                                                              <v:group id="Group 34" o:spid="_x0000_s1089" style="position:absolute;left:3506;top:14186;width:3379;height:0" coordorigin="3506,14186"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7" o:spid="_x0000_s1090" style="position:absolute;left:3506;top:14186;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qA8MA&#10;AADbAAAADwAAAGRycy9kb3ducmV2LnhtbESPUWvCQBCE3wX/w7GFvumlxaY1eoqIQgtS0Or7kltz&#10;wdxeyG01/fe9QsHHYWa+YebL3jfqSl2sAxt4GmegiMtga64MHL+2ozdQUZAtNoHJwA9FWC6GgzkW&#10;Ntx4T9eDVCpBOBZowIm0hdaxdOQxjkNLnLxz6DxKkl2lbYe3BPeNfs6yXHusOS04bGntqLwcvr2B&#10;9e7147JxsTnLdj+J+DltX05izONDv5qBEurlHv5vv1sDeQ5/X9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qA8MAAADbAAAADwAAAAAAAAAAAAAAAACYAgAAZHJzL2Rv&#10;d25yZXYueG1sUEsFBgAAAAAEAAQA9QAAAIgDAAAAAA==&#10;" path="m,l3380,e" filled="f" strokeweight=".20444mm">
                                                                                  <v:path arrowok="t" o:connecttype="custom" o:connectlocs="0,0;3380,0" o:connectangles="0,0"/>
                                                                                </v:shape>
                                                                                <v:group id="Group 35" o:spid="_x0000_s1091" style="position:absolute;left:3506;top:14244;width:3379;height:0" coordorigin="3506,14244"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6" o:spid="_x0000_s1092" style="position:absolute;left:3506;top:14244;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b6r8A&#10;AADbAAAADwAAAGRycy9kb3ducmV2LnhtbERPTWsCMRC9C/6HMEJvmm1ptW6NUkRBoQhqvQ+bcbO4&#10;mSybUdd/3xyEHh/ve7bofK1u1MYqsIHXUQaKuAi24tLA73E9/AQVBdliHZgMPCjCYt7vzTC34c57&#10;uh2kVCmEY44GnEiTax0LRx7jKDTEiTuH1qMk2JbatnhP4b7Wb1k21h4rTg0OG1o6Ki6Hqzew/Jls&#10;LysX67Os9+8Rd9Pm4yTGvAy67y9QQp38i5/ujTUwTmPTl/QD9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OJvqvwAAANsAAAAPAAAAAAAAAAAAAAAAAJgCAABkcnMvZG93bnJl&#10;di54bWxQSwUGAAAAAAQABAD1AAAAhAMAAAAA&#10;" path="m,l3380,e" filled="f" strokeweight=".20444mm">
                                                                                    <v:path arrowok="t" o:connecttype="custom" o:connectlocs="0,0;3380,0" o:connectangles="0,0"/>
                                                                                  </v:shape>
                                                                                  <v:group id="Group 36" o:spid="_x0000_s1093" style="position:absolute;left:3506;top:14652;width:3379;height:0" coordorigin="3506,14652"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5" o:spid="_x0000_s1094" style="position:absolute;left:3506;top:14652;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BMcAA&#10;AADbAAAADwAAAGRycy9kb3ducmV2LnhtbERPS2vCQBC+C/6HZQq96aalVZtmFZEKLYjg6z5kJ9lg&#10;djZkp5r+++6h0OPH9y5Wg2/VjfrYBDbwNM1AEZfBNlwbOJ+2kwWoKMgW28Bk4IcirJbjUYG5DXc+&#10;0O0otUohHHM04ES6XOtYOvIYp6EjTlwVeo+SYF9r2+M9hftWP2fZTHtsODU47GjjqLwev72BzW7+&#10;df1wsa1ke3iJuH/rXi9izOPDsH4HJTTIv/jP/WkNzNP69CX9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cBMcAAAADbAAAADwAAAAAAAAAAAAAAAACYAgAAZHJzL2Rvd25y&#10;ZXYueG1sUEsFBgAAAAAEAAQA9QAAAIUDAAAAAA==&#10;" path="m,l3380,e" filled="f" strokeweight=".20444mm">
                                                                                      <v:path arrowok="t" o:connecttype="custom" o:connectlocs="0,0;3380,0" o:connectangles="0,0"/>
                                                                                    </v:shape>
                                                                                    <v:group id="Group 37" o:spid="_x0000_s1095" style="position:absolute;left:3506;top:14707;width:3379;height:0" coordorigin="3506,14707"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4" o:spid="_x0000_s1096" style="position:absolute;left:3506;top:14707;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63cMA&#10;AADbAAAADwAAAGRycy9kb3ducmV2LnhtbESPX2sCMRDE3wt+h7BC32qu4p/2ahQRBQtS0Lbvy2W9&#10;HF42x2XV67dvBMHHYWZ+w8wWna/VhdpYBTbwOshAERfBVlwa+PnevLyBioJssQ5MBv4owmLee5ph&#10;bsOV93Q5SKkShGOOBpxIk2sdC0ce4yA0xMk7htajJNmW2rZ4TXBf62GWTbTHitOCw4ZWjorT4ewN&#10;rHbTz9Paxfoom/0o4td7M/4VY5773fIDlFAnj/C9vbUGpkO4fUk/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k63cMAAADbAAAADwAAAAAAAAAAAAAAAACYAgAAZHJzL2Rv&#10;d25yZXYueG1sUEsFBgAAAAAEAAQA9QAAAIgDAAAAAA==&#10;" path="m,l3380,e" filled="f" strokeweight=".20444mm">
                                                                                        <v:path arrowok="t" o:connecttype="custom" o:connectlocs="0,0;3380,0" o:connectangles="0,0"/>
                                                                                      </v:shape>
                                                                                      <v:group id="Group 38" o:spid="_x0000_s1097" style="position:absolute;left:3502;top:12694;width:0;height:2426" coordorigin="3502,12694" coordsize="0,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3" o:spid="_x0000_s1098" style="position:absolute;left:3502;top:12694;width:0;height:2426;visibility:visible;mso-wrap-style:square;v-text-anchor:top" coordsize="0,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LGMUA&#10;AADbAAAADwAAAGRycy9kb3ducmV2LnhtbESPQWsCMRSE74X+h/AK3mrWIlVXo0ippYd6cBX0+Eye&#10;m7Wbl2WT6vrvTaHQ4zAz3zCzRedqcaE2VJ4VDPoZCGLtTcWlgt129TwGESKywdozKbhRgMX88WGG&#10;ufFX3tCliKVIEA45KrAxNrmUQVtyGPq+IU7eybcOY5JtKU2L1wR3tXzJslfpsOK0YLGhN0v6u/hx&#10;Cs5Wr9zmfb2/fSzX/ljow1c5OSjVe+qWUxCRuvgf/mt/GgWjIfx+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0sYxQAAANsAAAAPAAAAAAAAAAAAAAAAAJgCAABkcnMv&#10;ZG93bnJldi54bWxQSwUGAAAAAAQABAD1AAAAigMAAAAA&#10;" path="m,l,2426e" filled="f" strokeweight=".20444mm">
                                                                                          <v:path arrowok="t" o:connecttype="custom" o:connectlocs="0,12694;0,15120" o:connectangles="0,0"/>
                                                                                        </v:shape>
                                                                                        <v:group id="Group 39" o:spid="_x0000_s1099" style="position:absolute;left:6890;top:12228;width:0;height:2892" coordorigin="6890,12228" coordsize="0,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2" o:spid="_x0000_s1100" style="position:absolute;left:6890;top:12228;width:0;height:2892;visibility:visible;mso-wrap-style:square;v-text-anchor:top" coordsize="0,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SfMMA&#10;AADbAAAADwAAAGRycy9kb3ducmV2LnhtbESPQWsCMRSE74X+h/AK3mrWPdh2NYoIZYVSpFo8PzbP&#10;zWLysiSprv++EQSPw8x8w8yXg7PiTCF2nhVMxgUI4sbrjlsFv/vP13cQMSFrtJ5JwZUiLBfPT3Os&#10;tL/wD513qRUZwrFCBSalvpIyNoYcxrHvibN39MFhyjK0Uge8ZLizsiyKqXTYcV4w2NPaUHPa/TkF&#10;a1l/OVMGe9jayUe3WdXfZV8rNXoZVjMQiYb0CN/bG63gbQq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SfMMAAADbAAAADwAAAAAAAAAAAAAAAACYAgAAZHJzL2Rv&#10;d25yZXYueG1sUEsFBgAAAAAEAAQA9QAAAIgDAAAAAA==&#10;" path="m,l,2892e" filled="f" strokeweight=".20444mm">
                                                                                            <v:path arrowok="t" o:connecttype="custom" o:connectlocs="0,12228;0,15120" o:connectangles="0,0"/>
                                                                                          </v:shape>
                                                                                          <v:group id="Group 40" o:spid="_x0000_s1101" style="position:absolute;left:8758;top:14652;width:2659;height:0" coordorigin="8758,14652" coordsize="2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1" o:spid="_x0000_s1102" style="position:absolute;left:8758;top:14652;width:2659;height:0;visibility:visible;mso-wrap-style:square;v-text-anchor:top" coordsize="2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2H8EA&#10;AADbAAAADwAAAGRycy9kb3ducmV2LnhtbERPu2rDMBTdC/kHcQPZajkd0uBYDqUQ3CyhzQOv19at&#10;LWpdGUtJ3L+vhkLGw3nn28n24kajN44VLJMUBHHjtOFWwfm0e16D8AFZY++YFPySh20xe8ox0+7O&#10;X3Q7hlbEEPYZKuhCGDIpfdORRZ+4gThy3260GCIcW6lHvMdw28uXNF1Ji4ZjQ4cDvXfU/ByvVkFt&#10;arevPofm6tNLbapDeWrLUqnFfHrbgAg0hYf43/2hFbzGs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kth/BAAAA2wAAAA8AAAAAAAAAAAAAAAAAmAIAAGRycy9kb3du&#10;cmV2LnhtbFBLBQYAAAAABAAEAPUAAACGAwAAAAA=&#10;" path="m,l2659,e" filled="f" strokeweight=".20444mm">
                                                                                              <v:path arrowok="t" o:connecttype="custom" o:connectlocs="0,0;2659,0" o:connectangles="0,0"/>
                                                                                            </v:shape>
                                                                                            <v:group id="Group 41" o:spid="_x0000_s1103" style="position:absolute;left:8758;top:14707;width:2659;height:0" coordorigin="8758,14707" coordsize="2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0" o:spid="_x0000_s1104" style="position:absolute;left:8758;top:14707;width:2659;height:0;visibility:visible;mso-wrap-style:square;v-text-anchor:top" coordsize="2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KPsAA&#10;AADbAAAADwAAAGRycy9kb3ducmV2LnhtbERPy4rCMBTdD/gP4QruxnRciFRjGYShuhHHB25vmztt&#10;sLkpTar17ycLweXhvFfZYBtxp84bxwq+pgkI4tJpw5WC8+nncwHCB2SNjWNS8CQP2Xr0scJUuwf/&#10;0v0YKhFD2KeooA6hTaX0ZU0W/dS1xJH7c53FEGFXSd3hI4bbRs6SZC4tGo4NNba0qam8HXuroDCF&#10;210Pbdn75FKY6z4/VXmu1GQ8fC9BBBrCW/xyb7WCRVwf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fKPsAAAADbAAAADwAAAAAAAAAAAAAAAACYAgAAZHJzL2Rvd25y&#10;ZXYueG1sUEsFBgAAAAAEAAQA9QAAAIUDAAAAAA==&#10;" path="m,l2659,e" filled="f" strokeweight=".20444mm">
                                                                                                <v:path arrowok="t" o:connecttype="custom" o:connectlocs="0,0;2659,0" o:connectangles="0,0"/>
                                                                                              </v:shape>
                                                                                              <v:group id="Group 42" o:spid="_x0000_s1105" style="position:absolute;left:8753;top:14239;width:0;height:881" coordorigin="8753,14239" coordsize="0,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49" o:spid="_x0000_s1106" style="position:absolute;left:8753;top:14239;width:0;height:881;visibility:visible;mso-wrap-style:square;v-text-anchor:top" coordsize="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fksQA&#10;AADbAAAADwAAAGRycy9kb3ducmV2LnhtbESPQWvCQBSE7wX/w/IEb81GwVaiq4iQGtJTTQWPj+wz&#10;CWbfxuw2pv++Wyj0OMzMN8xmN5pWDNS7xrKCeRSDIC6tbrhS8FmkzysQziNrbC2Tgm9ysNtOnjaY&#10;aPvgDxpOvhIBwi5BBbX3XSKlK2sy6CLbEQfvanuDPsi+krrHR4CbVi7i+EUabDgs1NjRoabydvoy&#10;Co78esnS/btMaXke8qq4v7XLXKnZdNyvQXga/X/4r51pBasF/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Bn5LEAAAA2wAAAA8AAAAAAAAAAAAAAAAAmAIAAGRycy9k&#10;b3ducmV2LnhtbFBLBQYAAAAABAAEAPUAAACJAwAAAAA=&#10;" path="m,l,881e" filled="f" strokeweight=".20444mm">
                                                                                                  <v:path arrowok="t" o:connecttype="custom" o:connectlocs="0,14239;0,15120" o:connectangles="0,0"/>
                                                                                                </v:shape>
                                                                                                <v:group id="Group 43" o:spid="_x0000_s1107" style="position:absolute;left:11422;top:10214;width:0;height:4906" coordorigin="11422,10214" coordsize="0,4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8" o:spid="_x0000_s1108" style="position:absolute;left:11422;top:10214;width:0;height:4906;visibility:visible;mso-wrap-style:square;v-text-anchor:top" coordsize="0,4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o+cMA&#10;AADbAAAADwAAAGRycy9kb3ducmV2LnhtbESPQYvCMBSE7wv+h/AEL8uaKiLSNYquCoJ4UPewx0fz&#10;bKrNS7eJWv+9EQSPw8x8w4ynjS3FlWpfOFbQ6yYgiDOnC84V/B5WXyMQPiBrLB2Tgjt5mE5aH2NM&#10;tbvxjq77kIsIYZ+iAhNClUrpM0MWfddVxNE7utpiiLLOpa7xFuG2lP0kGUqLBccFgxX9GMrO+4tV&#10;4PFzM7gX/9v5ove3NO6UnJ1dKtVpN7NvEIGa8A6/2mutYDSA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Do+cMAAADbAAAADwAAAAAAAAAAAAAAAACYAgAAZHJzL2Rv&#10;d25yZXYueG1sUEsFBgAAAAAEAAQA9QAAAIgDAAAAAA==&#10;" path="m,l,4906e" filled="f" strokeweight=".20444mm">
                                                                                                    <v:path arrowok="t" o:connecttype="custom" o:connectlocs="0,10214;0,15120" o:connectangles="0,0"/>
                                                                                                  </v:shape>
                                                                                                  <v:group id="Group 44" o:spid="_x0000_s1109" style="position:absolute;left:3506;top:15115;width:3379;height:0" coordorigin="3506,15115" coordsize="3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7" o:spid="_x0000_s1110" style="position:absolute;left:3506;top:15115;width:3379;height:0;visibility:visible;mso-wrap-style:square;v-text-anchor:top" coordsize="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M+cMA&#10;AADbAAAADwAAAGRycy9kb3ducmV2LnhtbESPX2sCMRDE3wv9DmELfdNcpf7p1ShFKiiIoLbvy2W9&#10;HF42x2XV67c3gtDHYWZ+w0znna/VhdpYBTbw1s9AERfBVlwa+DksexNQUZAt1oHJwB9FmM+en6aY&#10;23DlHV32UqoE4ZijASfS5FrHwpHH2A8NcfKOofUoSbalti1eE9zXepBlI+2x4rTgsKGFo+K0P3sD&#10;i814ffp2sT7KcvcecfvRDH/FmNeX7usTlFAn/+FHe2UNTEZw/5J+gJ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M+cMAAADbAAAADwAAAAAAAAAAAAAAAACYAgAAZHJzL2Rv&#10;d25yZXYueG1sUEsFBgAAAAAEAAQA9QAAAIgDAAAAAA==&#10;" path="m,l3380,e" filled="f" strokeweight=".20444mm">
                                                                                                      <v:path arrowok="t" o:connecttype="custom" o:connectlocs="0,0;3380,0" o:connectangles="0,0"/>
                                                                                                    </v:shape>
                                                                                                    <v:group id="Group 45" o:spid="_x0000_s1111" style="position:absolute;left:8758;top:15115;width:2659;height:0" coordorigin="8758,15115" coordsize="2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6" o:spid="_x0000_s1112" style="position:absolute;left:8758;top:15115;width:2659;height:0;visibility:visible;mso-wrap-style:square;v-text-anchor:top" coordsize="2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MAA&#10;AADbAAAADwAAAGRycy9kb3ducmV2LnhtbERPy4rCMBTdD/gP4QruxnRciFRjGYShuhHHB25vmztt&#10;sLkpTar17ycLweXhvFfZYBtxp84bxwq+pgkI4tJpw5WC8+nncwHCB2SNjWNS8CQP2Xr0scJUuwf/&#10;0v0YKhFD2KeooA6hTaX0ZU0W/dS1xJH7c53FEGFXSd3hI4bbRs6SZC4tGo4NNba0qam8HXuroDCF&#10;210Pbdn75FKY6z4/VXmu1GQ8fC9BBBrCW/xyb7WCRRwb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OMAAAADbAAAADwAAAAAAAAAAAAAAAACYAgAAZHJzL2Rvd25y&#10;ZXYueG1sUEsFBgAAAAAEAAQA9QAAAIUDAAAAAA==&#10;" path="m,l2659,e" filled="f" strokeweight=".20444mm">
                                                                                                        <v:path arrowok="t" o:connecttype="custom" o:connectlocs="0,0;2659,0" o:connectangles="0,0"/>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mc:Fallback>
        </mc:AlternateContent>
      </w:r>
      <w:r w:rsidR="00AD7258">
        <w:rPr>
          <w:sz w:val="24"/>
          <w:szCs w:val="24"/>
        </w:rPr>
        <w:t>D</w:t>
      </w:r>
      <w:r w:rsidR="00AD7258">
        <w:rPr>
          <w:spacing w:val="-1"/>
          <w:sz w:val="24"/>
          <w:szCs w:val="24"/>
        </w:rPr>
        <w:t>a</w:t>
      </w:r>
      <w:r w:rsidR="00AD7258">
        <w:rPr>
          <w:spacing w:val="1"/>
          <w:sz w:val="24"/>
          <w:szCs w:val="24"/>
        </w:rPr>
        <w:t>t</w:t>
      </w:r>
      <w:r w:rsidR="00AD7258">
        <w:rPr>
          <w:sz w:val="24"/>
          <w:szCs w:val="24"/>
        </w:rPr>
        <w:t>e</w:t>
      </w:r>
      <w:r w:rsidR="00AD7258">
        <w:rPr>
          <w:spacing w:val="-3"/>
          <w:sz w:val="24"/>
          <w:szCs w:val="24"/>
        </w:rPr>
        <w:t xml:space="preserve"> </w:t>
      </w:r>
      <w:r w:rsidR="00AD7258">
        <w:rPr>
          <w:sz w:val="24"/>
          <w:szCs w:val="24"/>
        </w:rPr>
        <w:t>of</w:t>
      </w:r>
      <w:r w:rsidR="00AD7258">
        <w:rPr>
          <w:spacing w:val="-3"/>
          <w:sz w:val="24"/>
          <w:szCs w:val="24"/>
        </w:rPr>
        <w:t xml:space="preserve"> </w:t>
      </w:r>
      <w:r w:rsidR="00AD7258">
        <w:rPr>
          <w:spacing w:val="2"/>
          <w:sz w:val="24"/>
          <w:szCs w:val="24"/>
        </w:rPr>
        <w:t>r</w:t>
      </w:r>
      <w:r w:rsidR="00AD7258">
        <w:rPr>
          <w:spacing w:val="-1"/>
          <w:sz w:val="24"/>
          <w:szCs w:val="24"/>
        </w:rPr>
        <w:t>ec</w:t>
      </w:r>
      <w:r w:rsidR="00AD7258">
        <w:rPr>
          <w:spacing w:val="2"/>
          <w:sz w:val="24"/>
          <w:szCs w:val="24"/>
        </w:rPr>
        <w:t>o</w:t>
      </w:r>
      <w:r w:rsidR="00AD7258">
        <w:rPr>
          <w:spacing w:val="-1"/>
          <w:sz w:val="24"/>
          <w:szCs w:val="24"/>
        </w:rPr>
        <w:t>r</w:t>
      </w:r>
      <w:r w:rsidR="00AD7258">
        <w:rPr>
          <w:sz w:val="24"/>
          <w:szCs w:val="24"/>
        </w:rPr>
        <w:t>d</w:t>
      </w:r>
      <w:r w:rsidR="00AD7258">
        <w:rPr>
          <w:spacing w:val="1"/>
          <w:sz w:val="24"/>
          <w:szCs w:val="24"/>
        </w:rPr>
        <w:t>i</w:t>
      </w:r>
      <w:r w:rsidR="00AD7258">
        <w:rPr>
          <w:sz w:val="24"/>
          <w:szCs w:val="24"/>
        </w:rPr>
        <w:t xml:space="preserve">ng                                                               </w:t>
      </w:r>
      <w:r w:rsidR="00AD7258">
        <w:rPr>
          <w:spacing w:val="11"/>
          <w:sz w:val="24"/>
          <w:szCs w:val="24"/>
        </w:rPr>
        <w:t xml:space="preserve"> </w:t>
      </w:r>
      <w:r w:rsidR="00AD7258">
        <w:rPr>
          <w:sz w:val="24"/>
          <w:szCs w:val="24"/>
        </w:rPr>
        <w:t>T</w:t>
      </w:r>
      <w:r w:rsidR="00AD7258">
        <w:rPr>
          <w:spacing w:val="1"/>
          <w:sz w:val="24"/>
          <w:szCs w:val="24"/>
        </w:rPr>
        <w:t>im</w:t>
      </w:r>
      <w:r w:rsidR="00AD7258">
        <w:rPr>
          <w:sz w:val="24"/>
          <w:szCs w:val="24"/>
        </w:rPr>
        <w:t>e</w:t>
      </w:r>
      <w:r w:rsidR="00AD7258">
        <w:rPr>
          <w:spacing w:val="-1"/>
          <w:sz w:val="24"/>
          <w:szCs w:val="24"/>
        </w:rPr>
        <w:t xml:space="preserve"> </w:t>
      </w:r>
      <w:r w:rsidR="00AD7258">
        <w:rPr>
          <w:sz w:val="24"/>
          <w:szCs w:val="24"/>
        </w:rPr>
        <w:t>of</w:t>
      </w:r>
      <w:r w:rsidR="00AD7258">
        <w:rPr>
          <w:spacing w:val="-3"/>
          <w:sz w:val="24"/>
          <w:szCs w:val="24"/>
        </w:rPr>
        <w:t xml:space="preserve"> </w:t>
      </w:r>
      <w:r w:rsidR="00AD7258">
        <w:rPr>
          <w:spacing w:val="1"/>
          <w:sz w:val="24"/>
          <w:szCs w:val="24"/>
        </w:rPr>
        <w:t>R</w:t>
      </w:r>
      <w:r w:rsidR="00AD7258">
        <w:rPr>
          <w:spacing w:val="-1"/>
          <w:sz w:val="24"/>
          <w:szCs w:val="24"/>
        </w:rPr>
        <w:t>ec</w:t>
      </w:r>
      <w:r w:rsidR="00AD7258">
        <w:rPr>
          <w:sz w:val="24"/>
          <w:szCs w:val="24"/>
        </w:rPr>
        <w:t>o</w:t>
      </w:r>
      <w:r w:rsidR="00AD7258">
        <w:rPr>
          <w:spacing w:val="-1"/>
          <w:sz w:val="24"/>
          <w:szCs w:val="24"/>
        </w:rPr>
        <w:t>r</w:t>
      </w:r>
      <w:r w:rsidR="00AD7258">
        <w:rPr>
          <w:sz w:val="24"/>
          <w:szCs w:val="24"/>
        </w:rPr>
        <w:t>d</w:t>
      </w:r>
      <w:r w:rsidR="00AD7258">
        <w:rPr>
          <w:spacing w:val="1"/>
          <w:sz w:val="24"/>
          <w:szCs w:val="24"/>
        </w:rPr>
        <w:t>i</w:t>
      </w:r>
      <w:r w:rsidR="00AD7258">
        <w:rPr>
          <w:spacing w:val="2"/>
          <w:sz w:val="24"/>
          <w:szCs w:val="24"/>
        </w:rPr>
        <w:t>n</w:t>
      </w:r>
      <w:r w:rsidR="00AD7258">
        <w:rPr>
          <w:sz w:val="24"/>
          <w:szCs w:val="24"/>
        </w:rPr>
        <w:t>g</w:t>
      </w:r>
    </w:p>
    <w:p w:rsidR="00652D4B" w:rsidRDefault="00652D4B">
      <w:pPr>
        <w:spacing w:before="10" w:line="180" w:lineRule="exact"/>
        <w:rPr>
          <w:sz w:val="18"/>
          <w:szCs w:val="18"/>
        </w:rPr>
      </w:pPr>
    </w:p>
    <w:p w:rsidR="00652D4B" w:rsidRDefault="00AD7258">
      <w:pPr>
        <w:ind w:left="150"/>
        <w:rPr>
          <w:sz w:val="24"/>
          <w:szCs w:val="24"/>
        </w:rPr>
      </w:pPr>
      <w:r>
        <w:rPr>
          <w:sz w:val="24"/>
          <w:szCs w:val="24"/>
        </w:rPr>
        <w:t>N</w:t>
      </w:r>
      <w:r>
        <w:rPr>
          <w:spacing w:val="-1"/>
          <w:sz w:val="24"/>
          <w:szCs w:val="24"/>
        </w:rPr>
        <w:t>a</w:t>
      </w:r>
      <w:r>
        <w:rPr>
          <w:spacing w:val="1"/>
          <w:sz w:val="24"/>
          <w:szCs w:val="24"/>
        </w:rPr>
        <w:t>m</w:t>
      </w:r>
      <w:r>
        <w:rPr>
          <w:spacing w:val="-1"/>
          <w:sz w:val="24"/>
          <w:szCs w:val="24"/>
        </w:rPr>
        <w:t>e</w:t>
      </w:r>
      <w:r>
        <w:rPr>
          <w:sz w:val="24"/>
          <w:szCs w:val="24"/>
        </w:rPr>
        <w:t xml:space="preserve">:                                                                                </w:t>
      </w:r>
      <w:r>
        <w:rPr>
          <w:spacing w:val="49"/>
          <w:sz w:val="24"/>
          <w:szCs w:val="24"/>
        </w:rPr>
        <w:t xml:space="preserve"> </w:t>
      </w:r>
      <w:r>
        <w:rPr>
          <w:spacing w:val="-3"/>
          <w:sz w:val="24"/>
          <w:szCs w:val="24"/>
        </w:rPr>
        <w:t>L</w:t>
      </w:r>
      <w:r>
        <w:rPr>
          <w:spacing w:val="1"/>
          <w:sz w:val="24"/>
          <w:szCs w:val="24"/>
        </w:rPr>
        <w:t>i</w:t>
      </w:r>
      <w:r>
        <w:rPr>
          <w:sz w:val="24"/>
          <w:szCs w:val="24"/>
        </w:rPr>
        <w:t>ne</w:t>
      </w:r>
      <w:r>
        <w:rPr>
          <w:spacing w:val="-2"/>
          <w:sz w:val="24"/>
          <w:szCs w:val="24"/>
        </w:rPr>
        <w:t xml:space="preserve"> </w:t>
      </w:r>
      <w:r>
        <w:rPr>
          <w:spacing w:val="3"/>
          <w:sz w:val="24"/>
          <w:szCs w:val="24"/>
        </w:rPr>
        <w:t>M</w:t>
      </w:r>
      <w:r>
        <w:rPr>
          <w:spacing w:val="-1"/>
          <w:sz w:val="24"/>
          <w:szCs w:val="24"/>
        </w:rPr>
        <w:t>a</w:t>
      </w:r>
      <w:r>
        <w:rPr>
          <w:sz w:val="24"/>
          <w:szCs w:val="24"/>
        </w:rPr>
        <w:t>n</w:t>
      </w:r>
      <w:r>
        <w:rPr>
          <w:spacing w:val="2"/>
          <w:sz w:val="24"/>
          <w:szCs w:val="24"/>
        </w:rPr>
        <w:t>a</w:t>
      </w:r>
      <w:r>
        <w:rPr>
          <w:spacing w:val="-2"/>
          <w:sz w:val="24"/>
          <w:szCs w:val="24"/>
        </w:rPr>
        <w:t>g</w:t>
      </w:r>
      <w:r>
        <w:rPr>
          <w:spacing w:val="2"/>
          <w:sz w:val="24"/>
          <w:szCs w:val="24"/>
        </w:rPr>
        <w:t>e</w:t>
      </w:r>
      <w:r>
        <w:rPr>
          <w:sz w:val="24"/>
          <w:szCs w:val="24"/>
        </w:rPr>
        <w:t>r</w:t>
      </w:r>
    </w:p>
    <w:p w:rsidR="00652D4B" w:rsidRDefault="00AD7258">
      <w:pPr>
        <w:spacing w:line="296" w:lineRule="auto"/>
        <w:ind w:left="150" w:right="3862" w:firstLine="5549"/>
        <w:rPr>
          <w:sz w:val="24"/>
          <w:szCs w:val="24"/>
        </w:rPr>
      </w:pPr>
      <w:r>
        <w:rPr>
          <w:sz w:val="24"/>
          <w:szCs w:val="24"/>
        </w:rPr>
        <w:t>N</w:t>
      </w:r>
      <w:r>
        <w:rPr>
          <w:spacing w:val="-1"/>
          <w:sz w:val="24"/>
          <w:szCs w:val="24"/>
        </w:rPr>
        <w:t>a</w:t>
      </w:r>
      <w:r>
        <w:rPr>
          <w:spacing w:val="1"/>
          <w:sz w:val="24"/>
          <w:szCs w:val="24"/>
        </w:rPr>
        <w:t>m</w:t>
      </w:r>
      <w:r>
        <w:rPr>
          <w:spacing w:val="-1"/>
          <w:sz w:val="24"/>
          <w:szCs w:val="24"/>
        </w:rPr>
        <w:t>e</w:t>
      </w:r>
      <w:r>
        <w:rPr>
          <w:sz w:val="24"/>
          <w:szCs w:val="24"/>
        </w:rPr>
        <w:t>: D</w:t>
      </w:r>
      <w:r>
        <w:rPr>
          <w:spacing w:val="-1"/>
          <w:sz w:val="24"/>
          <w:szCs w:val="24"/>
        </w:rPr>
        <w:t>e</w:t>
      </w:r>
      <w:r>
        <w:rPr>
          <w:sz w:val="24"/>
          <w:szCs w:val="24"/>
        </w:rPr>
        <w:t>s</w:t>
      </w:r>
      <w:r>
        <w:rPr>
          <w:spacing w:val="1"/>
          <w:sz w:val="24"/>
          <w:szCs w:val="24"/>
        </w:rPr>
        <w:t>i</w:t>
      </w:r>
      <w:r>
        <w:rPr>
          <w:spacing w:val="-2"/>
          <w:sz w:val="24"/>
          <w:szCs w:val="24"/>
        </w:rPr>
        <w:t>g</w:t>
      </w:r>
      <w:r>
        <w:rPr>
          <w:spacing w:val="2"/>
          <w:sz w:val="24"/>
          <w:szCs w:val="24"/>
        </w:rPr>
        <w:t>n</w:t>
      </w:r>
      <w:r>
        <w:rPr>
          <w:spacing w:val="-1"/>
          <w:sz w:val="24"/>
          <w:szCs w:val="24"/>
        </w:rPr>
        <w:t>a</w:t>
      </w:r>
      <w:r>
        <w:rPr>
          <w:spacing w:val="1"/>
          <w:sz w:val="24"/>
          <w:szCs w:val="24"/>
        </w:rPr>
        <w:t>ti</w:t>
      </w:r>
      <w:r>
        <w:rPr>
          <w:sz w:val="24"/>
          <w:szCs w:val="24"/>
        </w:rPr>
        <w:t xml:space="preserve">on                                                                        </w:t>
      </w:r>
      <w:r>
        <w:rPr>
          <w:spacing w:val="3"/>
          <w:sz w:val="24"/>
          <w:szCs w:val="24"/>
        </w:rPr>
        <w:t xml:space="preserve"> </w:t>
      </w:r>
      <w:r>
        <w:rPr>
          <w:sz w:val="24"/>
          <w:szCs w:val="24"/>
        </w:rPr>
        <w:t>D</w:t>
      </w:r>
      <w:r>
        <w:rPr>
          <w:spacing w:val="-1"/>
          <w:sz w:val="24"/>
          <w:szCs w:val="24"/>
        </w:rPr>
        <w:t>a</w:t>
      </w:r>
      <w:r>
        <w:rPr>
          <w:spacing w:val="1"/>
          <w:sz w:val="24"/>
          <w:szCs w:val="24"/>
        </w:rPr>
        <w:t>t</w:t>
      </w:r>
      <w:r>
        <w:rPr>
          <w:sz w:val="24"/>
          <w:szCs w:val="24"/>
        </w:rPr>
        <w:t>e</w:t>
      </w:r>
    </w:p>
    <w:p w:rsidR="00652D4B" w:rsidRDefault="00652D4B">
      <w:pPr>
        <w:spacing w:before="7" w:line="120" w:lineRule="exact"/>
        <w:rPr>
          <w:sz w:val="12"/>
          <w:szCs w:val="12"/>
        </w:rPr>
      </w:pPr>
    </w:p>
    <w:p w:rsidR="00652D4B" w:rsidRDefault="00AD7258">
      <w:pPr>
        <w:spacing w:line="402" w:lineRule="auto"/>
        <w:ind w:left="150" w:right="2955"/>
        <w:rPr>
          <w:sz w:val="24"/>
          <w:szCs w:val="24"/>
        </w:rPr>
      </w:pPr>
      <w:r>
        <w:rPr>
          <w:spacing w:val="1"/>
          <w:sz w:val="24"/>
          <w:szCs w:val="24"/>
        </w:rPr>
        <w:t>Si</w:t>
      </w:r>
      <w:r>
        <w:rPr>
          <w:spacing w:val="-2"/>
          <w:sz w:val="24"/>
          <w:szCs w:val="24"/>
        </w:rPr>
        <w:t>g</w:t>
      </w:r>
      <w:r>
        <w:rPr>
          <w:sz w:val="24"/>
          <w:szCs w:val="24"/>
        </w:rPr>
        <w:t>n</w:t>
      </w:r>
      <w:r>
        <w:rPr>
          <w:spacing w:val="-1"/>
          <w:sz w:val="24"/>
          <w:szCs w:val="24"/>
        </w:rPr>
        <w:t>a</w:t>
      </w:r>
      <w:r>
        <w:rPr>
          <w:spacing w:val="1"/>
          <w:sz w:val="24"/>
          <w:szCs w:val="24"/>
        </w:rPr>
        <w:t>t</w:t>
      </w:r>
      <w:r>
        <w:rPr>
          <w:sz w:val="24"/>
          <w:szCs w:val="24"/>
        </w:rPr>
        <w:t>u</w:t>
      </w:r>
      <w:r>
        <w:rPr>
          <w:spacing w:val="-1"/>
          <w:sz w:val="24"/>
          <w:szCs w:val="24"/>
        </w:rPr>
        <w:t>re</w:t>
      </w:r>
      <w:r>
        <w:rPr>
          <w:sz w:val="24"/>
          <w:szCs w:val="24"/>
        </w:rPr>
        <w:t xml:space="preserve">:                                                                          </w:t>
      </w:r>
      <w:r>
        <w:rPr>
          <w:spacing w:val="59"/>
          <w:sz w:val="24"/>
          <w:szCs w:val="24"/>
        </w:rPr>
        <w:t xml:space="preserve"> </w:t>
      </w:r>
      <w:r>
        <w:rPr>
          <w:spacing w:val="1"/>
          <w:sz w:val="24"/>
          <w:szCs w:val="24"/>
        </w:rPr>
        <w:t>Si</w:t>
      </w:r>
      <w:r>
        <w:rPr>
          <w:spacing w:val="-2"/>
          <w:sz w:val="24"/>
          <w:szCs w:val="24"/>
        </w:rPr>
        <w:t>g</w:t>
      </w:r>
      <w:r>
        <w:rPr>
          <w:sz w:val="24"/>
          <w:szCs w:val="24"/>
        </w:rPr>
        <w:t>n</w:t>
      </w:r>
      <w:r>
        <w:rPr>
          <w:spacing w:val="-1"/>
          <w:sz w:val="24"/>
          <w:szCs w:val="24"/>
        </w:rPr>
        <w:t>a</w:t>
      </w:r>
      <w:r>
        <w:rPr>
          <w:spacing w:val="1"/>
          <w:sz w:val="24"/>
          <w:szCs w:val="24"/>
        </w:rPr>
        <w:t>t</w:t>
      </w:r>
      <w:r>
        <w:rPr>
          <w:sz w:val="24"/>
          <w:szCs w:val="24"/>
        </w:rPr>
        <w:t>u</w:t>
      </w:r>
      <w:r>
        <w:rPr>
          <w:spacing w:val="-1"/>
          <w:sz w:val="24"/>
          <w:szCs w:val="24"/>
        </w:rPr>
        <w:t>re</w:t>
      </w:r>
      <w:r>
        <w:rPr>
          <w:sz w:val="24"/>
          <w:szCs w:val="24"/>
        </w:rPr>
        <w:t xml:space="preserve">: </w:t>
      </w:r>
      <w:r>
        <w:rPr>
          <w:spacing w:val="1"/>
          <w:sz w:val="24"/>
          <w:szCs w:val="24"/>
        </w:rPr>
        <w:t>C</w:t>
      </w:r>
      <w:r>
        <w:rPr>
          <w:sz w:val="24"/>
          <w:szCs w:val="24"/>
        </w:rPr>
        <w:t>on</w:t>
      </w:r>
      <w:r>
        <w:rPr>
          <w:spacing w:val="1"/>
          <w:sz w:val="24"/>
          <w:szCs w:val="24"/>
        </w:rPr>
        <w:t>t</w:t>
      </w:r>
      <w:r>
        <w:rPr>
          <w:spacing w:val="-1"/>
          <w:sz w:val="24"/>
          <w:szCs w:val="24"/>
        </w:rPr>
        <w:t>ac</w:t>
      </w:r>
      <w:r>
        <w:rPr>
          <w:sz w:val="24"/>
          <w:szCs w:val="24"/>
        </w:rPr>
        <w:t>t</w:t>
      </w:r>
      <w:r>
        <w:rPr>
          <w:spacing w:val="-2"/>
          <w:sz w:val="24"/>
          <w:szCs w:val="24"/>
        </w:rPr>
        <w:t xml:space="preserve"> </w:t>
      </w:r>
      <w:r>
        <w:rPr>
          <w:sz w:val="24"/>
          <w:szCs w:val="24"/>
        </w:rPr>
        <w:t>T</w:t>
      </w:r>
      <w:r>
        <w:rPr>
          <w:spacing w:val="-1"/>
          <w:sz w:val="24"/>
          <w:szCs w:val="24"/>
        </w:rPr>
        <w:t>e</w:t>
      </w:r>
      <w:r>
        <w:rPr>
          <w:sz w:val="24"/>
          <w:szCs w:val="24"/>
        </w:rPr>
        <w:t xml:space="preserve">l No:                                                                 </w:t>
      </w:r>
      <w:r>
        <w:rPr>
          <w:spacing w:val="41"/>
          <w:sz w:val="24"/>
          <w:szCs w:val="24"/>
        </w:rPr>
        <w:t xml:space="preserve"> </w:t>
      </w:r>
      <w:r>
        <w:rPr>
          <w:spacing w:val="1"/>
          <w:sz w:val="24"/>
          <w:szCs w:val="24"/>
        </w:rPr>
        <w:t>C</w:t>
      </w:r>
      <w:r>
        <w:rPr>
          <w:sz w:val="24"/>
          <w:szCs w:val="24"/>
        </w:rPr>
        <w:t>on</w:t>
      </w:r>
      <w:r>
        <w:rPr>
          <w:spacing w:val="1"/>
          <w:sz w:val="24"/>
          <w:szCs w:val="24"/>
        </w:rPr>
        <w:t>t</w:t>
      </w:r>
      <w:r>
        <w:rPr>
          <w:spacing w:val="-1"/>
          <w:sz w:val="24"/>
          <w:szCs w:val="24"/>
        </w:rPr>
        <w:t>ac</w:t>
      </w:r>
      <w:r>
        <w:rPr>
          <w:sz w:val="24"/>
          <w:szCs w:val="24"/>
        </w:rPr>
        <w:t>t</w:t>
      </w:r>
      <w:r>
        <w:rPr>
          <w:spacing w:val="-2"/>
          <w:sz w:val="24"/>
          <w:szCs w:val="24"/>
        </w:rPr>
        <w:t xml:space="preserve"> </w:t>
      </w:r>
      <w:r>
        <w:rPr>
          <w:sz w:val="24"/>
          <w:szCs w:val="24"/>
        </w:rPr>
        <w:t>T</w:t>
      </w:r>
      <w:r>
        <w:rPr>
          <w:spacing w:val="-1"/>
          <w:sz w:val="24"/>
          <w:szCs w:val="24"/>
        </w:rPr>
        <w:t>e</w:t>
      </w:r>
      <w:r>
        <w:rPr>
          <w:sz w:val="24"/>
          <w:szCs w:val="24"/>
        </w:rPr>
        <w:t>l No: E</w:t>
      </w:r>
      <w:r>
        <w:rPr>
          <w:spacing w:val="1"/>
          <w:sz w:val="24"/>
          <w:szCs w:val="24"/>
        </w:rPr>
        <w:t>m</w:t>
      </w:r>
      <w:r>
        <w:rPr>
          <w:spacing w:val="-1"/>
          <w:sz w:val="24"/>
          <w:szCs w:val="24"/>
        </w:rPr>
        <w:t>a</w:t>
      </w:r>
      <w:r>
        <w:rPr>
          <w:spacing w:val="1"/>
          <w:sz w:val="24"/>
          <w:szCs w:val="24"/>
        </w:rPr>
        <w:t>i</w:t>
      </w:r>
      <w:r>
        <w:rPr>
          <w:sz w:val="24"/>
          <w:szCs w:val="24"/>
        </w:rPr>
        <w:t>l Add</w:t>
      </w:r>
      <w:r>
        <w:rPr>
          <w:spacing w:val="-1"/>
          <w:sz w:val="24"/>
          <w:szCs w:val="24"/>
        </w:rPr>
        <w:t>re</w:t>
      </w:r>
      <w:r>
        <w:rPr>
          <w:sz w:val="24"/>
          <w:szCs w:val="24"/>
        </w:rPr>
        <w:t xml:space="preserve">ss:                                                                  </w:t>
      </w:r>
      <w:r>
        <w:rPr>
          <w:spacing w:val="37"/>
          <w:sz w:val="24"/>
          <w:szCs w:val="24"/>
        </w:rPr>
        <w:t xml:space="preserve"> </w:t>
      </w:r>
      <w:r>
        <w:rPr>
          <w:sz w:val="24"/>
          <w:szCs w:val="24"/>
        </w:rPr>
        <w:t>E</w:t>
      </w:r>
      <w:r>
        <w:rPr>
          <w:spacing w:val="1"/>
          <w:sz w:val="24"/>
          <w:szCs w:val="24"/>
        </w:rPr>
        <w:t>m</w:t>
      </w:r>
      <w:r>
        <w:rPr>
          <w:spacing w:val="-1"/>
          <w:sz w:val="24"/>
          <w:szCs w:val="24"/>
        </w:rPr>
        <w:t>a</w:t>
      </w:r>
      <w:r>
        <w:rPr>
          <w:spacing w:val="1"/>
          <w:sz w:val="24"/>
          <w:szCs w:val="24"/>
        </w:rPr>
        <w:t>i</w:t>
      </w:r>
      <w:r>
        <w:rPr>
          <w:sz w:val="24"/>
          <w:szCs w:val="24"/>
        </w:rPr>
        <w:t>l Add</w:t>
      </w:r>
      <w:r>
        <w:rPr>
          <w:spacing w:val="-1"/>
          <w:sz w:val="24"/>
          <w:szCs w:val="24"/>
        </w:rPr>
        <w:t>re</w:t>
      </w:r>
      <w:r>
        <w:rPr>
          <w:sz w:val="24"/>
          <w:szCs w:val="24"/>
        </w:rPr>
        <w:t>ss:</w:t>
      </w:r>
    </w:p>
    <w:sectPr w:rsidR="00652D4B">
      <w:pgSz w:w="11900" w:h="16840"/>
      <w:pgMar w:top="880" w:right="360" w:bottom="280" w:left="1300" w:header="0" w:footer="10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BF" w:rsidRDefault="00C308BF">
      <w:r>
        <w:separator/>
      </w:r>
    </w:p>
  </w:endnote>
  <w:endnote w:type="continuationSeparator" w:id="0">
    <w:p w:rsidR="00C308BF" w:rsidRDefault="00C3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4B" w:rsidRDefault="00701688">
    <w:pPr>
      <w:spacing w:line="200" w:lineRule="exact"/>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3716020</wp:posOffset>
              </wp:positionH>
              <wp:positionV relativeFrom="page">
                <wp:posOffset>9900920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4B" w:rsidRDefault="00AD7258">
                          <w:pPr>
                            <w:spacing w:line="240" w:lineRule="exact"/>
                            <w:ind w:left="40"/>
                            <w:rPr>
                              <w:sz w:val="24"/>
                              <w:szCs w:val="24"/>
                            </w:rPr>
                          </w:pPr>
                          <w:r>
                            <w:fldChar w:fldCharType="begin"/>
                          </w:r>
                          <w:r>
                            <w:rPr>
                              <w:sz w:val="24"/>
                              <w:szCs w:val="24"/>
                            </w:rPr>
                            <w:instrText xml:space="preserve"> PAGE </w:instrText>
                          </w:r>
                          <w:r>
                            <w:fldChar w:fldCharType="separate"/>
                          </w:r>
                          <w:r w:rsidR="00E44EE1">
                            <w:rPr>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6pt;margin-top:779.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" filled="f" stroked="f">
              <v:textbox inset="0,0,0,0">
                <w:txbxContent>
                  <w:p w:rsidR="00652D4B" w:rsidRDefault="00AD7258">
                    <w:pPr>
                      <w:spacing w:line="240" w:lineRule="exact"/>
                      <w:ind w:left="40"/>
                      <w:rPr>
                        <w:sz w:val="24"/>
                        <w:szCs w:val="24"/>
                      </w:rPr>
                    </w:pPr>
                    <w:r>
                      <w:fldChar w:fldCharType="begin"/>
                    </w:r>
                    <w:r>
                      <w:rPr>
                        <w:sz w:val="24"/>
                        <w:szCs w:val="24"/>
                      </w:rPr>
                      <w:instrText xml:space="preserve"> PAGE </w:instrText>
                    </w:r>
                    <w:r>
                      <w:fldChar w:fldCharType="separate"/>
                    </w:r>
                    <w:r w:rsidR="00E44EE1">
                      <w:rPr>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BF" w:rsidRDefault="00C308BF">
      <w:r>
        <w:separator/>
      </w:r>
    </w:p>
  </w:footnote>
  <w:footnote w:type="continuationSeparator" w:id="0">
    <w:p w:rsidR="00C308BF" w:rsidRDefault="00C30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4448"/>
    <w:multiLevelType w:val="multilevel"/>
    <w:tmpl w:val="7DF80B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4B"/>
    <w:rsid w:val="00541701"/>
    <w:rsid w:val="00652D4B"/>
    <w:rsid w:val="00701688"/>
    <w:rsid w:val="00993B92"/>
    <w:rsid w:val="00AD7258"/>
    <w:rsid w:val="00C308BF"/>
    <w:rsid w:val="00E4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96169-94EC-4FE2-B90A-02D10143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abrahall</cp:lastModifiedBy>
  <cp:revision>4</cp:revision>
  <dcterms:created xsi:type="dcterms:W3CDTF">2015-05-23T12:05:00Z</dcterms:created>
  <dcterms:modified xsi:type="dcterms:W3CDTF">2016-01-29T14:19:00Z</dcterms:modified>
</cp:coreProperties>
</file>